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rPr>
          <w:rFonts w:ascii="Times New Roman" w:hAnsi="Times New Roman" w:cs="Times New Roman"/>
        </w:rPr>
      </w:pPr>
    </w:p>
    <w:p w:rsidR="00710EFD" w:rsidRDefault="00710EFD">
      <w:pPr>
        <w:pStyle w:val="BodyText"/>
        <w:kinsoku w:val="0"/>
        <w:overflowPunct w:val="0"/>
        <w:spacing w:before="4"/>
        <w:rPr>
          <w:rFonts w:ascii="Times New Roman" w:hAnsi="Times New Roman" w:cs="Times New Roman"/>
          <w:sz w:val="21"/>
          <w:szCs w:val="21"/>
        </w:rPr>
      </w:pPr>
    </w:p>
    <w:p w:rsidR="00710EFD" w:rsidRDefault="00327E60">
      <w:pPr>
        <w:pStyle w:val="BodyText"/>
        <w:kinsoku w:val="0"/>
        <w:overflowPunct w:val="0"/>
        <w:spacing w:before="14"/>
        <w:ind w:left="3960"/>
        <w:rPr>
          <w:b/>
          <w:bCs/>
          <w:color w:val="03285B"/>
          <w:spacing w:val="-6"/>
          <w:w w:val="120"/>
          <w:sz w:val="68"/>
          <w:szCs w:val="68"/>
        </w:rPr>
      </w:pPr>
      <w:r>
        <w:rPr>
          <w:noProof/>
        </w:rPr>
        <w:pict>
          <v:rect id="_x0000_s1026" style="position:absolute;left:0;text-align:left;margin-left:35.5pt;margin-top:-184.3pt;width:180pt;height:235pt;z-index:3;mso-position-horizontal-relative:page" o:allowincell="f" filled="f" stroked="f">
            <v:textbox inset="0,0,0,0">
              <w:txbxContent>
                <w:p w:rsidR="00710EFD" w:rsidRDefault="00327E60">
                  <w:pPr>
                    <w:widowControl/>
                    <w:autoSpaceDE/>
                    <w:autoSpaceDN/>
                    <w:adjustRightInd/>
                    <w:spacing w:line="4700" w:lineRule="atLeast"/>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75pt;height:234.75pt">
                        <v:imagedata r:id="rId7" o:title=""/>
                      </v:shape>
                    </w:pict>
                  </w:r>
                </w:p>
                <w:p w:rsidR="00710EFD" w:rsidRDefault="00710EFD">
                  <w:pPr>
                    <w:rPr>
                      <w:rFonts w:ascii="Times New Roman" w:hAnsi="Times New Roman" w:cs="Times New Roman"/>
                    </w:rPr>
                  </w:pPr>
                </w:p>
              </w:txbxContent>
            </v:textbox>
            <w10:wrap anchorx="page"/>
          </v:rect>
        </w:pict>
      </w:r>
      <w:r w:rsidR="00710EFD">
        <w:rPr>
          <w:b/>
          <w:bCs/>
          <w:color w:val="03285B"/>
          <w:spacing w:val="2"/>
          <w:w w:val="120"/>
          <w:sz w:val="68"/>
          <w:szCs w:val="68"/>
        </w:rPr>
        <w:t>for</w:t>
      </w:r>
      <w:r w:rsidR="00710EFD">
        <w:rPr>
          <w:b/>
          <w:bCs/>
          <w:color w:val="03285B"/>
          <w:spacing w:val="-93"/>
          <w:w w:val="120"/>
          <w:sz w:val="68"/>
          <w:szCs w:val="68"/>
        </w:rPr>
        <w:t xml:space="preserve"> </w:t>
      </w:r>
      <w:r w:rsidR="00710EFD">
        <w:rPr>
          <w:b/>
          <w:bCs/>
          <w:color w:val="03285B"/>
          <w:w w:val="120"/>
          <w:sz w:val="68"/>
          <w:szCs w:val="68"/>
        </w:rPr>
        <w:t>Grades</w:t>
      </w:r>
      <w:r w:rsidR="00710EFD">
        <w:rPr>
          <w:b/>
          <w:bCs/>
          <w:color w:val="03285B"/>
          <w:spacing w:val="-121"/>
          <w:w w:val="120"/>
          <w:sz w:val="68"/>
          <w:szCs w:val="68"/>
        </w:rPr>
        <w:t xml:space="preserve"> </w:t>
      </w:r>
      <w:r w:rsidR="00710EFD">
        <w:rPr>
          <w:b/>
          <w:bCs/>
          <w:color w:val="03285B"/>
          <w:spacing w:val="-6"/>
          <w:w w:val="120"/>
          <w:sz w:val="68"/>
          <w:szCs w:val="68"/>
        </w:rPr>
        <w:t>3-5</w:t>
      </w:r>
    </w:p>
    <w:p w:rsidR="00710EFD" w:rsidRDefault="00327E60">
      <w:pPr>
        <w:pStyle w:val="BodyText"/>
        <w:kinsoku w:val="0"/>
        <w:overflowPunct w:val="0"/>
        <w:spacing w:before="7"/>
        <w:rPr>
          <w:b/>
          <w:bCs/>
          <w:sz w:val="27"/>
          <w:szCs w:val="27"/>
        </w:rPr>
      </w:pPr>
      <w:r>
        <w:rPr>
          <w:noProof/>
        </w:rPr>
        <w:pict>
          <v:rect id="_x0000_s1027" style="position:absolute;margin-left:36.6pt;margin-top:17.85pt;width:540pt;height:367pt;z-index:4;mso-wrap-distance-left:0;mso-wrap-distance-right:0;mso-position-horizontal-relative:page" o:allowincell="f" filled="f" stroked="f">
            <v:textbox inset="0,0,0,0">
              <w:txbxContent>
                <w:p w:rsidR="00710EFD" w:rsidRDefault="00327E60">
                  <w:pPr>
                    <w:widowControl/>
                    <w:autoSpaceDE/>
                    <w:autoSpaceDN/>
                    <w:adjustRightInd/>
                    <w:spacing w:line="7340" w:lineRule="atLeast"/>
                    <w:rPr>
                      <w:rFonts w:ascii="Times New Roman" w:hAnsi="Times New Roman" w:cs="Times New Roman"/>
                    </w:rPr>
                  </w:pPr>
                  <w:r>
                    <w:rPr>
                      <w:rFonts w:ascii="Times New Roman" w:hAnsi="Times New Roman" w:cs="Times New Roman"/>
                    </w:rPr>
                    <w:pict>
                      <v:shape id="_x0000_i1028" type="#_x0000_t75" style="width:539.25pt;height:366pt">
                        <v:imagedata r:id="rId8" o:title=""/>
                      </v:shape>
                    </w:pict>
                  </w:r>
                </w:p>
                <w:p w:rsidR="00710EFD" w:rsidRDefault="00710EFD">
                  <w:pPr>
                    <w:rPr>
                      <w:rFonts w:ascii="Times New Roman" w:hAnsi="Times New Roman" w:cs="Times New Roman"/>
                    </w:rPr>
                  </w:pPr>
                </w:p>
              </w:txbxContent>
            </v:textbox>
            <w10:wrap type="topAndBottom" anchorx="page"/>
          </v:rect>
        </w:pict>
      </w:r>
    </w:p>
    <w:p w:rsidR="00710EFD" w:rsidRDefault="00710EFD">
      <w:pPr>
        <w:pStyle w:val="BodyText"/>
        <w:tabs>
          <w:tab w:val="left" w:pos="9316"/>
        </w:tabs>
        <w:kinsoku w:val="0"/>
        <w:overflowPunct w:val="0"/>
        <w:ind w:left="6936"/>
        <w:rPr>
          <w:b/>
          <w:bCs/>
          <w:color w:val="03285B"/>
          <w:spacing w:val="-9"/>
          <w:sz w:val="49"/>
          <w:szCs w:val="49"/>
        </w:rPr>
      </w:pPr>
      <w:r>
        <w:rPr>
          <w:b/>
          <w:bCs/>
          <w:color w:val="03285B"/>
          <w:sz w:val="49"/>
          <w:szCs w:val="49"/>
        </w:rPr>
        <w:t>Educator</w:t>
      </w:r>
      <w:r>
        <w:rPr>
          <w:b/>
          <w:bCs/>
          <w:color w:val="03285B"/>
          <w:sz w:val="49"/>
          <w:szCs w:val="49"/>
        </w:rPr>
        <w:tab/>
      </w:r>
      <w:r>
        <w:rPr>
          <w:b/>
          <w:bCs/>
          <w:color w:val="03285B"/>
          <w:spacing w:val="-9"/>
          <w:sz w:val="49"/>
          <w:szCs w:val="49"/>
        </w:rPr>
        <w:t>Guide</w:t>
      </w:r>
    </w:p>
    <w:p w:rsidR="00710EFD" w:rsidRDefault="00327E60">
      <w:pPr>
        <w:pStyle w:val="BodyText"/>
        <w:kinsoku w:val="0"/>
        <w:overflowPunct w:val="0"/>
        <w:spacing w:before="7"/>
        <w:rPr>
          <w:b/>
          <w:bCs/>
          <w:sz w:val="28"/>
          <w:szCs w:val="28"/>
        </w:rPr>
      </w:pPr>
      <w:r>
        <w:rPr>
          <w:noProof/>
        </w:rPr>
        <w:pict>
          <v:rect id="_x0000_s1028" style="position:absolute;margin-left:426.6pt;margin-top:18.4pt;width:126pt;height:57pt;z-index:5;mso-wrap-distance-left:0;mso-wrap-distance-right:0;mso-position-horizontal-relative:page" o:allowincell="f" filled="f" stroked="f">
            <v:textbox inset="0,0,0,0">
              <w:txbxContent>
                <w:p w:rsidR="00710EFD" w:rsidRDefault="00327E60">
                  <w:pPr>
                    <w:widowControl/>
                    <w:autoSpaceDE/>
                    <w:autoSpaceDN/>
                    <w:adjustRightInd/>
                    <w:spacing w:line="1140" w:lineRule="atLeast"/>
                    <w:rPr>
                      <w:rFonts w:ascii="Times New Roman" w:hAnsi="Times New Roman" w:cs="Times New Roman"/>
                    </w:rPr>
                  </w:pPr>
                  <w:r>
                    <w:rPr>
                      <w:rFonts w:ascii="Times New Roman" w:hAnsi="Times New Roman" w:cs="Times New Roman"/>
                    </w:rPr>
                    <w:pict>
                      <v:shape id="_x0000_i1030" type="#_x0000_t75" style="width:126pt;height:57pt">
                        <v:imagedata r:id="rId9" o:title=""/>
                      </v:shape>
                    </w:pict>
                  </w:r>
                </w:p>
                <w:p w:rsidR="00710EFD" w:rsidRDefault="00710EFD">
                  <w:pPr>
                    <w:rPr>
                      <w:rFonts w:ascii="Times New Roman" w:hAnsi="Times New Roman" w:cs="Times New Roman"/>
                    </w:rPr>
                  </w:pPr>
                </w:p>
              </w:txbxContent>
            </v:textbox>
            <w10:wrap type="topAndBottom" anchorx="page"/>
          </v:rect>
        </w:pict>
      </w:r>
    </w:p>
    <w:p w:rsidR="00710EFD" w:rsidRDefault="00710EFD">
      <w:pPr>
        <w:pStyle w:val="BodyText"/>
        <w:kinsoku w:val="0"/>
        <w:overflowPunct w:val="0"/>
        <w:spacing w:before="7"/>
        <w:rPr>
          <w:b/>
          <w:bCs/>
          <w:sz w:val="28"/>
          <w:szCs w:val="28"/>
        </w:rPr>
        <w:sectPr w:rsidR="00710EFD">
          <w:type w:val="continuous"/>
          <w:pgSz w:w="12240" w:h="15840"/>
          <w:pgMar w:top="700" w:right="600" w:bottom="280" w:left="600" w:header="720" w:footer="720" w:gutter="0"/>
          <w:cols w:space="720"/>
          <w:noEndnote/>
        </w:sect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rPr>
          <w:b/>
          <w:bCs/>
        </w:rPr>
      </w:pPr>
    </w:p>
    <w:p w:rsidR="00710EFD" w:rsidRDefault="00710EFD">
      <w:pPr>
        <w:pStyle w:val="BodyText"/>
        <w:kinsoku w:val="0"/>
        <w:overflowPunct w:val="0"/>
        <w:spacing w:before="10"/>
        <w:rPr>
          <w:b/>
          <w:bCs/>
          <w:sz w:val="18"/>
          <w:szCs w:val="18"/>
        </w:rPr>
      </w:pPr>
    </w:p>
    <w:p w:rsidR="00710EFD" w:rsidRDefault="00710EFD">
      <w:pPr>
        <w:pStyle w:val="Heading8"/>
        <w:kinsoku w:val="0"/>
        <w:overflowPunct w:val="0"/>
        <w:ind w:left="261" w:right="388"/>
      </w:pPr>
      <w:bookmarkStart w:id="0" w:name="FDIC_Disclaimer:"/>
      <w:bookmarkEnd w:id="0"/>
      <w:r>
        <w:t>FDIC Disclaimer:</w:t>
      </w:r>
    </w:p>
    <w:p w:rsidR="00710EFD" w:rsidRDefault="00710EFD">
      <w:pPr>
        <w:pStyle w:val="BodyText"/>
        <w:kinsoku w:val="0"/>
        <w:overflowPunct w:val="0"/>
        <w:spacing w:before="167" w:line="292" w:lineRule="auto"/>
        <w:ind w:left="261" w:right="388"/>
      </w:pPr>
      <w:r>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710EFD" w:rsidRDefault="00710EFD">
      <w:pPr>
        <w:pStyle w:val="BodyText"/>
        <w:kinsoku w:val="0"/>
        <w:overflowPunct w:val="0"/>
        <w:spacing w:before="119" w:line="292" w:lineRule="auto"/>
        <w:ind w:left="260" w:right="335"/>
      </w:pPr>
      <w:r>
        <w:t xml:space="preserve">The FDIC </w:t>
      </w:r>
      <w:r>
        <w:rPr>
          <w:b/>
          <w:bCs/>
          <w:i/>
          <w:iCs/>
        </w:rPr>
        <w:t xml:space="preserve">Money Smart </w:t>
      </w:r>
      <w:r>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w:t>
      </w:r>
      <w:r>
        <w:rPr>
          <w:spacing w:val="-7"/>
        </w:rPr>
        <w:t xml:space="preserve"> </w:t>
      </w:r>
      <w:r>
        <w:t>FDIC</w:t>
      </w:r>
      <w:r>
        <w:rPr>
          <w:spacing w:val="-5"/>
        </w:rPr>
        <w:t xml:space="preserve"> </w:t>
      </w:r>
      <w:r>
        <w:t>of</w:t>
      </w:r>
      <w:r>
        <w:rPr>
          <w:spacing w:val="-7"/>
        </w:rPr>
        <w:t xml:space="preserve"> </w:t>
      </w:r>
      <w:r>
        <w:t>the</w:t>
      </w:r>
      <w:r>
        <w:rPr>
          <w:spacing w:val="-7"/>
        </w:rPr>
        <w:t xml:space="preserve"> </w:t>
      </w:r>
      <w:r>
        <w:t>site,</w:t>
      </w:r>
      <w:r>
        <w:rPr>
          <w:spacing w:val="-7"/>
        </w:rPr>
        <w:t xml:space="preserve"> </w:t>
      </w:r>
      <w:r>
        <w:t>its</w:t>
      </w:r>
      <w:r>
        <w:rPr>
          <w:spacing w:val="-6"/>
        </w:rPr>
        <w:t xml:space="preserve"> </w:t>
      </w:r>
      <w:r>
        <w:t>content,</w:t>
      </w:r>
      <w:r>
        <w:rPr>
          <w:spacing w:val="-7"/>
        </w:rPr>
        <w:t xml:space="preserve"> </w:t>
      </w:r>
      <w:r>
        <w:t>advertisers,</w:t>
      </w:r>
      <w:r>
        <w:rPr>
          <w:spacing w:val="-7"/>
        </w:rPr>
        <w:t xml:space="preserve"> </w:t>
      </w:r>
      <w:r>
        <w:t>or</w:t>
      </w:r>
      <w:r>
        <w:rPr>
          <w:spacing w:val="-7"/>
        </w:rPr>
        <w:t xml:space="preserve"> </w:t>
      </w:r>
      <w:r>
        <w:t>sponsors.</w:t>
      </w:r>
      <w:r>
        <w:rPr>
          <w:spacing w:val="-7"/>
        </w:rPr>
        <w:t xml:space="preserve"> </w:t>
      </w:r>
      <w:r>
        <w:t>External</w:t>
      </w:r>
      <w:r>
        <w:rPr>
          <w:spacing w:val="-7"/>
        </w:rPr>
        <w:t xml:space="preserve"> </w:t>
      </w:r>
      <w:r>
        <w:t>sites</w:t>
      </w:r>
      <w:r>
        <w:rPr>
          <w:spacing w:val="-6"/>
        </w:rPr>
        <w:t xml:space="preserve"> </w:t>
      </w:r>
      <w:r>
        <w:t>may</w:t>
      </w:r>
      <w:r>
        <w:rPr>
          <w:spacing w:val="-7"/>
        </w:rPr>
        <w:t xml:space="preserve"> </w:t>
      </w:r>
      <w:r>
        <w:t>contain</w:t>
      </w:r>
      <w:r>
        <w:rPr>
          <w:spacing w:val="-6"/>
        </w:rPr>
        <w:t xml:space="preserve"> </w:t>
      </w:r>
      <w:r>
        <w:t>information</w:t>
      </w:r>
      <w:r>
        <w:rPr>
          <w:spacing w:val="-7"/>
        </w:rPr>
        <w:t xml:space="preserve"> </w:t>
      </w:r>
      <w:r>
        <w:t>that</w:t>
      </w:r>
      <w:r>
        <w:rPr>
          <w:spacing w:val="-7"/>
        </w:rPr>
        <w:t xml:space="preserve"> </w:t>
      </w:r>
      <w:r>
        <w:t>is copyrighted with restrictions on reuse. Permission to use copyrighted materials must be obtained from the original source and cannot be obtained from the</w:t>
      </w:r>
      <w:r>
        <w:rPr>
          <w:spacing w:val="-37"/>
        </w:rPr>
        <w:t xml:space="preserve"> </w:t>
      </w:r>
      <w:r w:rsidR="00AD7510">
        <w:rPr>
          <w:spacing w:val="-37"/>
        </w:rPr>
        <w:t xml:space="preserve"> </w:t>
      </w:r>
      <w:r w:rsidR="006448ED">
        <w:rPr>
          <w:spacing w:val="-37"/>
        </w:rPr>
        <w:t xml:space="preserve"> </w:t>
      </w:r>
      <w:bookmarkStart w:id="1" w:name="_GoBack"/>
      <w:bookmarkEnd w:id="1"/>
      <w:r>
        <w:t>FDIC.</w:t>
      </w:r>
    </w:p>
    <w:p w:rsidR="00710EFD" w:rsidRDefault="00710EFD">
      <w:pPr>
        <w:pStyle w:val="BodyText"/>
        <w:kinsoku w:val="0"/>
        <w:overflowPunct w:val="0"/>
        <w:spacing w:before="119" w:line="292" w:lineRule="auto"/>
        <w:ind w:left="260" w:right="335"/>
        <w:sectPr w:rsidR="00710EFD">
          <w:footerReference w:type="default" r:id="rId10"/>
          <w:pgSz w:w="12240" w:h="15840"/>
          <w:pgMar w:top="1500" w:right="1300" w:bottom="880" w:left="1320" w:header="0" w:footer="680" w:gutter="0"/>
          <w:pgNumType w:start="2"/>
          <w:cols w:space="720" w:equalWidth="0">
            <w:col w:w="9620"/>
          </w:cols>
          <w:noEndnote/>
        </w:sectPr>
      </w:pPr>
    </w:p>
    <w:p w:rsidR="00710EFD" w:rsidRDefault="00710EFD">
      <w:pPr>
        <w:pStyle w:val="BodyText"/>
        <w:kinsoku w:val="0"/>
        <w:overflowPunct w:val="0"/>
        <w:spacing w:line="558" w:lineRule="exact"/>
        <w:ind w:right="126"/>
        <w:jc w:val="center"/>
        <w:rPr>
          <w:rFonts w:ascii="Arial Black" w:hAnsi="Arial Black" w:cs="Arial Black"/>
          <w:b/>
          <w:bCs/>
          <w:color w:val="F15A22"/>
          <w:sz w:val="44"/>
          <w:szCs w:val="44"/>
        </w:rPr>
      </w:pPr>
      <w:r>
        <w:rPr>
          <w:rFonts w:ascii="Arial Black" w:hAnsi="Arial Black" w:cs="Arial Black"/>
          <w:b/>
          <w:bCs/>
          <w:color w:val="F15A22"/>
          <w:sz w:val="44"/>
          <w:szCs w:val="44"/>
        </w:rPr>
        <w:lastRenderedPageBreak/>
        <w:t>TABLE OF CONTENTS</w:t>
      </w:r>
    </w:p>
    <w:p w:rsidR="00710EFD" w:rsidRDefault="00710EFD">
      <w:pPr>
        <w:pStyle w:val="Heading7"/>
        <w:tabs>
          <w:tab w:val="left" w:leader="dot" w:pos="9014"/>
        </w:tabs>
        <w:kinsoku w:val="0"/>
        <w:overflowPunct w:val="0"/>
        <w:spacing w:before="532"/>
        <w:rPr>
          <w:rFonts w:ascii="Arial Black" w:hAnsi="Arial Black" w:cs="Arial Black"/>
        </w:rPr>
      </w:pPr>
      <w:bookmarkStart w:id="2" w:name="Welcome_To_Money_Smart_4"/>
      <w:bookmarkEnd w:id="2"/>
      <w:r>
        <w:rPr>
          <w:rFonts w:ascii="Arial Black" w:hAnsi="Arial Black" w:cs="Arial Black"/>
        </w:rPr>
        <w:t>Welcome To</w:t>
      </w:r>
      <w:r>
        <w:rPr>
          <w:rFonts w:ascii="Arial Black" w:hAnsi="Arial Black" w:cs="Arial Black"/>
          <w:spacing w:val="-6"/>
        </w:rPr>
        <w:t xml:space="preserve"> </w:t>
      </w:r>
      <w:r>
        <w:rPr>
          <w:rFonts w:ascii="Arial Black" w:hAnsi="Arial Black" w:cs="Arial Black"/>
        </w:rPr>
        <w:t>Money</w:t>
      </w:r>
      <w:r>
        <w:rPr>
          <w:rFonts w:ascii="Arial Black" w:hAnsi="Arial Black" w:cs="Arial Black"/>
          <w:spacing w:val="-6"/>
        </w:rPr>
        <w:t xml:space="preserve"> </w:t>
      </w:r>
      <w:r>
        <w:rPr>
          <w:rFonts w:ascii="Arial Black" w:hAnsi="Arial Black" w:cs="Arial Black"/>
        </w:rPr>
        <w:t>Smart</w:t>
      </w:r>
      <w:r>
        <w:rPr>
          <w:rFonts w:ascii="Arial Black" w:hAnsi="Arial Black" w:cs="Arial Black"/>
        </w:rPr>
        <w:tab/>
        <w:t>4</w:t>
      </w:r>
    </w:p>
    <w:p w:rsidR="00710EFD" w:rsidRDefault="00710EFD">
      <w:pPr>
        <w:pStyle w:val="BodyText"/>
        <w:tabs>
          <w:tab w:val="left" w:leader="dot" w:pos="9014"/>
        </w:tabs>
        <w:kinsoku w:val="0"/>
        <w:overflowPunct w:val="0"/>
        <w:spacing w:before="460"/>
        <w:ind w:left="262" w:right="388"/>
        <w:rPr>
          <w:rFonts w:ascii="Arial Black" w:hAnsi="Arial Black" w:cs="Arial Black"/>
          <w:b/>
          <w:bCs/>
          <w:sz w:val="24"/>
          <w:szCs w:val="24"/>
        </w:rPr>
      </w:pPr>
      <w:r>
        <w:rPr>
          <w:rFonts w:ascii="Arial Black" w:hAnsi="Arial Black" w:cs="Arial Black"/>
          <w:b/>
          <w:bCs/>
          <w:sz w:val="24"/>
          <w:szCs w:val="24"/>
        </w:rPr>
        <w:t>Getting</w:t>
      </w:r>
      <w:r>
        <w:rPr>
          <w:rFonts w:ascii="Arial Black" w:hAnsi="Arial Black" w:cs="Arial Black"/>
          <w:b/>
          <w:bCs/>
          <w:spacing w:val="-5"/>
          <w:sz w:val="24"/>
          <w:szCs w:val="24"/>
        </w:rPr>
        <w:t xml:space="preserve"> </w:t>
      </w:r>
      <w:r>
        <w:rPr>
          <w:rFonts w:ascii="Arial Black" w:hAnsi="Arial Black" w:cs="Arial Black"/>
          <w:b/>
          <w:bCs/>
          <w:sz w:val="24"/>
          <w:szCs w:val="24"/>
        </w:rPr>
        <w:t>Started</w:t>
      </w:r>
      <w:r>
        <w:rPr>
          <w:rFonts w:ascii="Arial Black" w:hAnsi="Arial Black" w:cs="Arial Black"/>
          <w:b/>
          <w:bCs/>
          <w:sz w:val="24"/>
          <w:szCs w:val="24"/>
        </w:rPr>
        <w:tab/>
        <w:t>5</w:t>
      </w:r>
    </w:p>
    <w:p w:rsidR="00710EFD" w:rsidRDefault="00710EFD">
      <w:pPr>
        <w:pStyle w:val="BodyText"/>
        <w:tabs>
          <w:tab w:val="left" w:leader="dot" w:pos="9014"/>
        </w:tabs>
        <w:kinsoku w:val="0"/>
        <w:overflowPunct w:val="0"/>
        <w:spacing w:before="463"/>
        <w:ind w:left="262" w:right="388"/>
        <w:rPr>
          <w:rFonts w:ascii="Arial Black" w:hAnsi="Arial Black" w:cs="Arial Black"/>
          <w:b/>
          <w:bCs/>
          <w:sz w:val="24"/>
          <w:szCs w:val="24"/>
        </w:rPr>
      </w:pPr>
      <w:r>
        <w:rPr>
          <w:rFonts w:ascii="Arial Black" w:hAnsi="Arial Black" w:cs="Arial Black"/>
          <w:b/>
          <w:bCs/>
          <w:sz w:val="24"/>
          <w:szCs w:val="24"/>
        </w:rPr>
        <w:t>Lessons</w:t>
      </w:r>
      <w:r>
        <w:rPr>
          <w:rFonts w:ascii="Arial Black" w:hAnsi="Arial Black" w:cs="Arial Black"/>
          <w:b/>
          <w:bCs/>
          <w:spacing w:val="-7"/>
          <w:sz w:val="24"/>
          <w:szCs w:val="24"/>
        </w:rPr>
        <w:t xml:space="preserve"> </w:t>
      </w:r>
      <w:r>
        <w:rPr>
          <w:rFonts w:ascii="Arial Black" w:hAnsi="Arial Black" w:cs="Arial Black"/>
          <w:b/>
          <w:bCs/>
          <w:sz w:val="24"/>
          <w:szCs w:val="24"/>
        </w:rPr>
        <w:t>At-a-Glance</w:t>
      </w:r>
      <w:r>
        <w:rPr>
          <w:rFonts w:ascii="Arial Black" w:hAnsi="Arial Black" w:cs="Arial Black"/>
          <w:b/>
          <w:bCs/>
          <w:sz w:val="24"/>
          <w:szCs w:val="24"/>
        </w:rPr>
        <w:tab/>
        <w:t>8</w:t>
      </w:r>
    </w:p>
    <w:p w:rsidR="00710EFD" w:rsidRDefault="00710EFD">
      <w:pPr>
        <w:pStyle w:val="BodyText"/>
        <w:tabs>
          <w:tab w:val="left" w:leader="dot" w:pos="8848"/>
        </w:tabs>
        <w:kinsoku w:val="0"/>
        <w:overflowPunct w:val="0"/>
        <w:spacing w:before="463"/>
        <w:ind w:left="262" w:right="388"/>
        <w:rPr>
          <w:rFonts w:ascii="Arial Black" w:hAnsi="Arial Black" w:cs="Arial Black"/>
          <w:b/>
          <w:bCs/>
          <w:color w:val="000000"/>
          <w:sz w:val="24"/>
          <w:szCs w:val="24"/>
        </w:rPr>
      </w:pPr>
      <w:r>
        <w:rPr>
          <w:rFonts w:ascii="Arial Black" w:hAnsi="Arial Black" w:cs="Arial Black"/>
          <w:b/>
          <w:bCs/>
          <w:color w:val="263B85"/>
          <w:sz w:val="24"/>
          <w:szCs w:val="24"/>
        </w:rPr>
        <w:t xml:space="preserve">Lesson 6: </w:t>
      </w:r>
      <w:r>
        <w:rPr>
          <w:b/>
          <w:bCs/>
          <w:color w:val="000000"/>
          <w:sz w:val="24"/>
          <w:szCs w:val="24"/>
        </w:rPr>
        <w:t>Get Invested (Introduction</w:t>
      </w:r>
      <w:r>
        <w:rPr>
          <w:b/>
          <w:bCs/>
          <w:color w:val="000000"/>
          <w:spacing w:val="-32"/>
          <w:sz w:val="24"/>
          <w:szCs w:val="24"/>
        </w:rPr>
        <w:t xml:space="preserve"> </w:t>
      </w:r>
      <w:r>
        <w:rPr>
          <w:b/>
          <w:bCs/>
          <w:color w:val="000000"/>
          <w:sz w:val="24"/>
          <w:szCs w:val="24"/>
        </w:rPr>
        <w:t>to</w:t>
      </w:r>
      <w:r>
        <w:rPr>
          <w:b/>
          <w:bCs/>
          <w:color w:val="000000"/>
          <w:spacing w:val="-7"/>
          <w:sz w:val="24"/>
          <w:szCs w:val="24"/>
        </w:rPr>
        <w:t xml:space="preserve"> </w:t>
      </w:r>
      <w:r w:rsidR="005F7D0F">
        <w:rPr>
          <w:b/>
          <w:bCs/>
          <w:color w:val="000000"/>
          <w:sz w:val="24"/>
          <w:szCs w:val="24"/>
        </w:rPr>
        <w:t>Investing)</w:t>
      </w:r>
      <w:r w:rsidR="005F7D0F">
        <w:rPr>
          <w:rFonts w:ascii="Times New Roman" w:hAnsi="Times New Roman" w:cs="Times New Roman"/>
          <w:color w:val="000000"/>
          <w:sz w:val="24"/>
          <w:szCs w:val="24"/>
        </w:rPr>
        <w:t xml:space="preserve"> </w:t>
      </w:r>
      <w:r w:rsidR="005F7D0F" w:rsidRPr="005F7D0F">
        <w:rPr>
          <w:rFonts w:ascii="Times New Roman" w:hAnsi="Times New Roman" w:cs="Times New Roman"/>
          <w:b/>
          <w:color w:val="000000"/>
          <w:sz w:val="24"/>
          <w:szCs w:val="24"/>
        </w:rPr>
        <w:t>……………………………….</w:t>
      </w:r>
      <w:r>
        <w:rPr>
          <w:rFonts w:ascii="Arial Black" w:hAnsi="Arial Black" w:cs="Arial Black"/>
          <w:b/>
          <w:bCs/>
          <w:color w:val="000000"/>
          <w:sz w:val="24"/>
          <w:szCs w:val="24"/>
        </w:rPr>
        <w:t>9</w:t>
      </w:r>
    </w:p>
    <w:p w:rsidR="00710EFD" w:rsidRDefault="00710EFD">
      <w:pPr>
        <w:pStyle w:val="BodyText"/>
        <w:tabs>
          <w:tab w:val="left" w:leader="dot" w:pos="8854"/>
        </w:tabs>
        <w:kinsoku w:val="0"/>
        <w:overflowPunct w:val="0"/>
        <w:spacing w:before="461"/>
        <w:ind w:left="262" w:right="388"/>
        <w:rPr>
          <w:rFonts w:ascii="Arial Black" w:hAnsi="Arial Black" w:cs="Arial Black"/>
          <w:b/>
          <w:bCs/>
          <w:sz w:val="24"/>
          <w:szCs w:val="24"/>
        </w:rPr>
      </w:pPr>
      <w:r>
        <w:rPr>
          <w:rFonts w:ascii="Arial Black" w:hAnsi="Arial Black" w:cs="Arial Black"/>
          <w:b/>
          <w:bCs/>
          <w:sz w:val="24"/>
          <w:szCs w:val="24"/>
        </w:rPr>
        <w:t>Answer</w:t>
      </w:r>
      <w:r>
        <w:rPr>
          <w:rFonts w:ascii="Arial Black" w:hAnsi="Arial Black" w:cs="Arial Black"/>
          <w:b/>
          <w:bCs/>
          <w:spacing w:val="-6"/>
          <w:sz w:val="24"/>
          <w:szCs w:val="24"/>
        </w:rPr>
        <w:t xml:space="preserve"> </w:t>
      </w:r>
      <w:r>
        <w:rPr>
          <w:rFonts w:ascii="Arial Black" w:hAnsi="Arial Black" w:cs="Arial Black"/>
          <w:b/>
          <w:bCs/>
          <w:sz w:val="24"/>
          <w:szCs w:val="24"/>
        </w:rPr>
        <w:t>Key</w:t>
      </w:r>
      <w:r w:rsidRPr="005F7D0F">
        <w:rPr>
          <w:rFonts w:ascii="Times New Roman" w:hAnsi="Times New Roman" w:cs="Times New Roman"/>
          <w:b/>
          <w:sz w:val="24"/>
          <w:szCs w:val="24"/>
        </w:rPr>
        <w:tab/>
      </w:r>
      <w:r>
        <w:rPr>
          <w:rFonts w:ascii="Arial Black" w:hAnsi="Arial Black" w:cs="Arial Black"/>
          <w:b/>
          <w:bCs/>
          <w:sz w:val="24"/>
          <w:szCs w:val="24"/>
        </w:rPr>
        <w:t>12</w:t>
      </w:r>
    </w:p>
    <w:p w:rsidR="00710EFD" w:rsidRDefault="00710EFD">
      <w:pPr>
        <w:pStyle w:val="BodyText"/>
        <w:tabs>
          <w:tab w:val="left" w:leader="dot" w:pos="8854"/>
        </w:tabs>
        <w:kinsoku w:val="0"/>
        <w:overflowPunct w:val="0"/>
        <w:spacing w:before="460"/>
        <w:ind w:left="262" w:right="388"/>
        <w:rPr>
          <w:rFonts w:ascii="Arial Black" w:hAnsi="Arial Black" w:cs="Arial Black"/>
          <w:b/>
          <w:bCs/>
          <w:sz w:val="24"/>
          <w:szCs w:val="24"/>
        </w:rPr>
      </w:pPr>
      <w:r>
        <w:rPr>
          <w:rFonts w:ascii="Arial Black" w:hAnsi="Arial Black" w:cs="Arial Black"/>
          <w:b/>
          <w:bCs/>
          <w:sz w:val="24"/>
          <w:szCs w:val="24"/>
        </w:rPr>
        <w:t>Glossary</w:t>
      </w:r>
      <w:r w:rsidRPr="005F7D0F">
        <w:rPr>
          <w:rFonts w:ascii="Times New Roman" w:hAnsi="Times New Roman" w:cs="Times New Roman"/>
          <w:b/>
          <w:sz w:val="24"/>
          <w:szCs w:val="24"/>
        </w:rPr>
        <w:tab/>
      </w:r>
      <w:r>
        <w:rPr>
          <w:rFonts w:ascii="Arial Black" w:hAnsi="Arial Black" w:cs="Arial Black"/>
          <w:b/>
          <w:bCs/>
          <w:sz w:val="24"/>
          <w:szCs w:val="24"/>
        </w:rPr>
        <w:t>15</w:t>
      </w:r>
    </w:p>
    <w:p w:rsidR="00710EFD" w:rsidRDefault="00710EFD">
      <w:pPr>
        <w:pStyle w:val="BodyText"/>
        <w:tabs>
          <w:tab w:val="left" w:leader="dot" w:pos="8854"/>
        </w:tabs>
        <w:kinsoku w:val="0"/>
        <w:overflowPunct w:val="0"/>
        <w:spacing w:before="460"/>
        <w:ind w:left="262" w:right="388"/>
        <w:rPr>
          <w:rFonts w:ascii="Arial Black" w:hAnsi="Arial Black" w:cs="Arial Black"/>
          <w:b/>
          <w:bCs/>
          <w:sz w:val="24"/>
          <w:szCs w:val="24"/>
        </w:rPr>
        <w:sectPr w:rsidR="00710EFD">
          <w:pgSz w:w="12240" w:h="15840"/>
          <w:pgMar w:top="1420" w:right="1300" w:bottom="880" w:left="1320" w:header="0" w:footer="680" w:gutter="0"/>
          <w:cols w:space="720"/>
          <w:noEndnote/>
        </w:sectPr>
      </w:pPr>
    </w:p>
    <w:p w:rsidR="00710EFD" w:rsidRDefault="00710EFD">
      <w:pPr>
        <w:pStyle w:val="BodyText"/>
        <w:kinsoku w:val="0"/>
        <w:overflowPunct w:val="0"/>
        <w:spacing w:line="414" w:lineRule="exact"/>
        <w:ind w:left="248" w:right="388"/>
        <w:rPr>
          <w:rFonts w:ascii="Arial Black" w:hAnsi="Arial Black" w:cs="Arial Black"/>
          <w:b/>
          <w:bCs/>
          <w:color w:val="F15A22"/>
          <w:sz w:val="30"/>
          <w:szCs w:val="30"/>
        </w:rPr>
      </w:pPr>
      <w:r>
        <w:rPr>
          <w:rFonts w:ascii="Arial Black" w:hAnsi="Arial Black" w:cs="Arial Black"/>
          <w:b/>
          <w:bCs/>
          <w:color w:val="F15A22"/>
          <w:sz w:val="30"/>
          <w:szCs w:val="30"/>
        </w:rPr>
        <w:lastRenderedPageBreak/>
        <w:t>WELCOME TO MONEY SMART</w:t>
      </w:r>
    </w:p>
    <w:p w:rsidR="00710EFD" w:rsidRDefault="00327E60">
      <w:pPr>
        <w:pStyle w:val="BodyText"/>
        <w:kinsoku w:val="0"/>
        <w:overflowPunct w:val="0"/>
        <w:spacing w:line="120" w:lineRule="exact"/>
        <w:ind w:left="220"/>
        <w:rPr>
          <w:rFonts w:ascii="Arial Black" w:hAnsi="Arial Black" w:cs="Arial Black"/>
          <w:position w:val="-2"/>
          <w:sz w:val="12"/>
          <w:szCs w:val="12"/>
        </w:rPr>
      </w:pPr>
      <w:r>
        <w:rPr>
          <w:rFonts w:ascii="Arial Black" w:hAnsi="Arial Black" w:cs="Arial Black"/>
          <w:position w:val="-2"/>
          <w:sz w:val="12"/>
          <w:szCs w:val="12"/>
        </w:rPr>
      </w:r>
      <w:r>
        <w:rPr>
          <w:rFonts w:ascii="Arial Black" w:hAnsi="Arial Black" w:cs="Arial Black"/>
          <w:position w:val="-2"/>
          <w:sz w:val="12"/>
          <w:szCs w:val="12"/>
        </w:rPr>
        <w:pict>
          <v:group id="_x0000_s1032" style="width:456.45pt;height:6pt;mso-position-horizontal-relative:char;mso-position-vertical-relative:line" coordsize="9129,120" o:allowincell="f">
            <v:shape id="_x0000_s1033" style="position:absolute;width:9129;height:120;mso-position-horizontal-relative:page;mso-position-vertical-relative:page" coordsize="9129,120" o:allowincell="f" path="m,120r9129,l9129,,,,,120xe" fillcolor="#f15a22" stroked="f">
              <v:path arrowok="t"/>
            </v:shape>
            <w10:anchorlock/>
          </v:group>
        </w:pict>
      </w:r>
    </w:p>
    <w:p w:rsidR="00710EFD" w:rsidRDefault="00710EFD">
      <w:pPr>
        <w:pStyle w:val="BodyText"/>
        <w:kinsoku w:val="0"/>
        <w:overflowPunct w:val="0"/>
        <w:spacing w:before="242" w:line="292" w:lineRule="auto"/>
        <w:ind w:left="248" w:right="341"/>
      </w:pPr>
      <w:r>
        <w:t xml:space="preserve">Welcome to </w:t>
      </w:r>
      <w:r>
        <w:rPr>
          <w:b/>
          <w:bCs/>
          <w:i/>
          <w:iCs/>
        </w:rPr>
        <w:t>Money Smart</w:t>
      </w:r>
      <w:r>
        <w:t xml:space="preserve">, an exciting interactive exploration of the concepts of money. This standards-aligned, cross-curricular program is designed to promote financial understanding in children ages 8 through 11. You can use </w:t>
      </w:r>
      <w:r>
        <w:rPr>
          <w:b/>
          <w:bCs/>
          <w:i/>
          <w:iCs/>
        </w:rPr>
        <w:t xml:space="preserve">Money Smart </w:t>
      </w:r>
      <w:r>
        <w:t>to add engaging and enriching activities to Math, English Language Arts, and Social Studies lessons while also helping your students build the foundation to become financially responsible adults.</w:t>
      </w:r>
    </w:p>
    <w:p w:rsidR="00710EFD" w:rsidRDefault="00710EFD">
      <w:pPr>
        <w:pStyle w:val="BodyText"/>
        <w:kinsoku w:val="0"/>
        <w:overflowPunct w:val="0"/>
        <w:spacing w:before="121"/>
        <w:ind w:left="248" w:right="388"/>
      </w:pPr>
      <w:r>
        <w:t xml:space="preserve">In </w:t>
      </w:r>
      <w:r>
        <w:rPr>
          <w:b/>
          <w:bCs/>
          <w:i/>
          <w:iCs/>
        </w:rPr>
        <w:t xml:space="preserve">Money Smart </w:t>
      </w:r>
      <w:r>
        <w:t>you will find:</w:t>
      </w:r>
    </w:p>
    <w:p w:rsidR="00710EFD" w:rsidRDefault="00710EFD">
      <w:pPr>
        <w:pStyle w:val="ListParagraph"/>
        <w:numPr>
          <w:ilvl w:val="0"/>
          <w:numId w:val="7"/>
        </w:numPr>
        <w:tabs>
          <w:tab w:val="left" w:pos="898"/>
        </w:tabs>
        <w:kinsoku w:val="0"/>
        <w:overflowPunct w:val="0"/>
        <w:spacing w:before="117" w:line="254" w:lineRule="auto"/>
        <w:ind w:right="438"/>
        <w:rPr>
          <w:color w:val="3C3C3C"/>
        </w:rPr>
      </w:pPr>
      <w:r>
        <w:rPr>
          <w:b/>
          <w:bCs/>
          <w:color w:val="000000"/>
          <w:sz w:val="20"/>
          <w:szCs w:val="20"/>
        </w:rPr>
        <w:t xml:space="preserve">Eight Lessons </w:t>
      </w:r>
      <w:r>
        <w:rPr>
          <w:color w:val="000000"/>
          <w:sz w:val="20"/>
          <w:szCs w:val="20"/>
        </w:rPr>
        <w:t>with hands-on, cross-curricular activities that engage third- through fifth-grade students</w:t>
      </w:r>
      <w:r>
        <w:rPr>
          <w:color w:val="000000"/>
          <w:spacing w:val="-3"/>
          <w:sz w:val="20"/>
          <w:szCs w:val="20"/>
        </w:rPr>
        <w:t xml:space="preserve"> </w:t>
      </w:r>
      <w:r>
        <w:rPr>
          <w:color w:val="000000"/>
          <w:sz w:val="20"/>
          <w:szCs w:val="20"/>
        </w:rPr>
        <w:t>in</w:t>
      </w:r>
      <w:r>
        <w:rPr>
          <w:color w:val="000000"/>
          <w:spacing w:val="-4"/>
          <w:sz w:val="20"/>
          <w:szCs w:val="20"/>
        </w:rPr>
        <w:t xml:space="preserve"> </w:t>
      </w:r>
      <w:r>
        <w:rPr>
          <w:color w:val="000000"/>
          <w:sz w:val="20"/>
          <w:szCs w:val="20"/>
        </w:rPr>
        <w:t>discussing</w:t>
      </w:r>
      <w:r>
        <w:rPr>
          <w:color w:val="000000"/>
          <w:spacing w:val="-4"/>
          <w:sz w:val="20"/>
          <w:szCs w:val="20"/>
        </w:rPr>
        <w:t xml:space="preserve"> </w:t>
      </w:r>
      <w:r>
        <w:rPr>
          <w:color w:val="000000"/>
          <w:sz w:val="20"/>
          <w:szCs w:val="20"/>
        </w:rPr>
        <w:t>and</w:t>
      </w:r>
      <w:r>
        <w:rPr>
          <w:color w:val="000000"/>
          <w:spacing w:val="-5"/>
          <w:sz w:val="20"/>
          <w:szCs w:val="20"/>
        </w:rPr>
        <w:t xml:space="preserve"> </w:t>
      </w:r>
      <w:r>
        <w:rPr>
          <w:color w:val="000000"/>
          <w:sz w:val="20"/>
          <w:szCs w:val="20"/>
        </w:rPr>
        <w:t>exploring</w:t>
      </w:r>
      <w:r>
        <w:rPr>
          <w:color w:val="000000"/>
          <w:spacing w:val="-4"/>
          <w:sz w:val="20"/>
          <w:szCs w:val="20"/>
        </w:rPr>
        <w:t xml:space="preserve"> </w:t>
      </w:r>
      <w:r>
        <w:rPr>
          <w:color w:val="000000"/>
          <w:sz w:val="20"/>
          <w:szCs w:val="20"/>
        </w:rPr>
        <w:t>key</w:t>
      </w:r>
      <w:r>
        <w:rPr>
          <w:color w:val="000000"/>
          <w:spacing w:val="-6"/>
          <w:sz w:val="20"/>
          <w:szCs w:val="20"/>
        </w:rPr>
        <w:t xml:space="preserve"> </w:t>
      </w:r>
      <w:r>
        <w:rPr>
          <w:color w:val="000000"/>
          <w:sz w:val="20"/>
          <w:szCs w:val="20"/>
        </w:rPr>
        <w:t>financial</w:t>
      </w:r>
      <w:r>
        <w:rPr>
          <w:color w:val="000000"/>
          <w:spacing w:val="-27"/>
          <w:sz w:val="20"/>
          <w:szCs w:val="20"/>
        </w:rPr>
        <w:t xml:space="preserve"> </w:t>
      </w:r>
      <w:r>
        <w:rPr>
          <w:color w:val="000000"/>
          <w:sz w:val="20"/>
          <w:szCs w:val="20"/>
        </w:rPr>
        <w:t>concepts</w:t>
      </w:r>
    </w:p>
    <w:p w:rsidR="00710EFD" w:rsidRDefault="00710EFD">
      <w:pPr>
        <w:pStyle w:val="ListParagraph"/>
        <w:numPr>
          <w:ilvl w:val="0"/>
          <w:numId w:val="7"/>
        </w:numPr>
        <w:tabs>
          <w:tab w:val="left" w:pos="898"/>
        </w:tabs>
        <w:kinsoku w:val="0"/>
        <w:overflowPunct w:val="0"/>
        <w:spacing w:before="46" w:line="256" w:lineRule="auto"/>
        <w:ind w:right="430"/>
        <w:rPr>
          <w:color w:val="3C3C3C"/>
        </w:rPr>
      </w:pPr>
      <w:r>
        <w:rPr>
          <w:b/>
          <w:bCs/>
          <w:color w:val="000000"/>
          <w:sz w:val="20"/>
          <w:szCs w:val="20"/>
        </w:rPr>
        <w:t>Teacher Presentation Slides</w:t>
      </w:r>
      <w:r>
        <w:rPr>
          <w:color w:val="000000"/>
          <w:sz w:val="20"/>
          <w:szCs w:val="20"/>
        </w:rPr>
        <w:t xml:space="preserve">, which provide helpful visuals, as well as fill-in charts </w:t>
      </w:r>
      <w:r w:rsidR="006448ED">
        <w:rPr>
          <w:color w:val="000000"/>
          <w:sz w:val="20"/>
          <w:szCs w:val="20"/>
        </w:rPr>
        <w:t>to support</w:t>
      </w:r>
      <w:r>
        <w:rPr>
          <w:color w:val="000000"/>
          <w:sz w:val="20"/>
          <w:szCs w:val="20"/>
        </w:rPr>
        <w:t xml:space="preserve"> the activities in each</w:t>
      </w:r>
      <w:r>
        <w:rPr>
          <w:color w:val="000000"/>
          <w:spacing w:val="-21"/>
          <w:sz w:val="20"/>
          <w:szCs w:val="20"/>
        </w:rPr>
        <w:t xml:space="preserve"> </w:t>
      </w:r>
      <w:r>
        <w:rPr>
          <w:color w:val="000000"/>
          <w:sz w:val="20"/>
          <w:szCs w:val="20"/>
        </w:rPr>
        <w:t>lesson</w:t>
      </w:r>
    </w:p>
    <w:p w:rsidR="00710EFD" w:rsidRDefault="00710EFD">
      <w:pPr>
        <w:pStyle w:val="ListParagraph"/>
        <w:numPr>
          <w:ilvl w:val="0"/>
          <w:numId w:val="7"/>
        </w:numPr>
        <w:tabs>
          <w:tab w:val="left" w:pos="898"/>
        </w:tabs>
        <w:kinsoku w:val="0"/>
        <w:overflowPunct w:val="0"/>
        <w:spacing w:before="38" w:line="259" w:lineRule="auto"/>
        <w:ind w:left="896" w:right="714" w:hanging="359"/>
        <w:rPr>
          <w:color w:val="3C3C3C"/>
        </w:rPr>
      </w:pPr>
      <w:r>
        <w:rPr>
          <w:b/>
          <w:bCs/>
          <w:color w:val="000000"/>
          <w:sz w:val="20"/>
          <w:szCs w:val="20"/>
        </w:rPr>
        <w:t>A</w:t>
      </w:r>
      <w:r>
        <w:rPr>
          <w:b/>
          <w:bCs/>
          <w:color w:val="000000"/>
          <w:spacing w:val="-8"/>
          <w:sz w:val="20"/>
          <w:szCs w:val="20"/>
        </w:rPr>
        <w:t xml:space="preserve"> </w:t>
      </w:r>
      <w:r>
        <w:rPr>
          <w:b/>
          <w:bCs/>
          <w:color w:val="000000"/>
          <w:sz w:val="20"/>
          <w:szCs w:val="20"/>
        </w:rPr>
        <w:t>Student</w:t>
      </w:r>
      <w:r>
        <w:rPr>
          <w:b/>
          <w:bCs/>
          <w:color w:val="000000"/>
          <w:spacing w:val="-6"/>
          <w:sz w:val="20"/>
          <w:szCs w:val="20"/>
        </w:rPr>
        <w:t xml:space="preserve"> </w:t>
      </w:r>
      <w:r>
        <w:rPr>
          <w:b/>
          <w:bCs/>
          <w:color w:val="000000"/>
          <w:sz w:val="20"/>
          <w:szCs w:val="20"/>
        </w:rPr>
        <w:t>Guide</w:t>
      </w:r>
      <w:r>
        <w:rPr>
          <w:b/>
          <w:bCs/>
          <w:color w:val="000000"/>
          <w:spacing w:val="-5"/>
          <w:sz w:val="20"/>
          <w:szCs w:val="20"/>
        </w:rPr>
        <w:t xml:space="preserve"> </w:t>
      </w:r>
      <w:r>
        <w:rPr>
          <w:color w:val="000000"/>
          <w:sz w:val="20"/>
          <w:szCs w:val="20"/>
        </w:rPr>
        <w:t>with</w:t>
      </w:r>
      <w:r>
        <w:rPr>
          <w:color w:val="000000"/>
          <w:spacing w:val="-5"/>
          <w:sz w:val="20"/>
          <w:szCs w:val="20"/>
        </w:rPr>
        <w:t xml:space="preserve"> </w:t>
      </w:r>
      <w:r>
        <w:rPr>
          <w:color w:val="000000"/>
          <w:sz w:val="20"/>
          <w:szCs w:val="20"/>
        </w:rPr>
        <w:t>handouts</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let</w:t>
      </w:r>
      <w:r>
        <w:rPr>
          <w:color w:val="000000"/>
          <w:spacing w:val="-7"/>
          <w:sz w:val="20"/>
          <w:szCs w:val="20"/>
        </w:rPr>
        <w:t xml:space="preserve"> </w:t>
      </w:r>
      <w:r>
        <w:rPr>
          <w:color w:val="000000"/>
          <w:sz w:val="20"/>
          <w:szCs w:val="20"/>
        </w:rPr>
        <w:t>students</w:t>
      </w:r>
      <w:r>
        <w:rPr>
          <w:color w:val="000000"/>
          <w:spacing w:val="-6"/>
          <w:sz w:val="20"/>
          <w:szCs w:val="20"/>
        </w:rPr>
        <w:t xml:space="preserve"> </w:t>
      </w:r>
      <w:r>
        <w:rPr>
          <w:color w:val="000000"/>
          <w:sz w:val="20"/>
          <w:szCs w:val="20"/>
        </w:rPr>
        <w:t>explore</w:t>
      </w:r>
      <w:r>
        <w:rPr>
          <w:color w:val="000000"/>
          <w:spacing w:val="-6"/>
          <w:sz w:val="20"/>
          <w:szCs w:val="20"/>
        </w:rPr>
        <w:t xml:space="preserve"> </w:t>
      </w:r>
      <w:r>
        <w:rPr>
          <w:color w:val="000000"/>
          <w:sz w:val="20"/>
          <w:szCs w:val="20"/>
        </w:rPr>
        <w:t>the</w:t>
      </w:r>
      <w:r>
        <w:rPr>
          <w:color w:val="000000"/>
          <w:spacing w:val="-5"/>
          <w:sz w:val="20"/>
          <w:szCs w:val="20"/>
        </w:rPr>
        <w:t xml:space="preserve"> </w:t>
      </w:r>
      <w:r>
        <w:rPr>
          <w:color w:val="000000"/>
          <w:sz w:val="20"/>
          <w:szCs w:val="20"/>
        </w:rPr>
        <w:t>topics</w:t>
      </w:r>
      <w:r>
        <w:rPr>
          <w:color w:val="000000"/>
          <w:spacing w:val="-7"/>
          <w:sz w:val="20"/>
          <w:szCs w:val="20"/>
        </w:rPr>
        <w:t xml:space="preserve"> </w:t>
      </w:r>
      <w:r>
        <w:rPr>
          <w:color w:val="000000"/>
          <w:sz w:val="20"/>
          <w:szCs w:val="20"/>
        </w:rPr>
        <w:t>covered</w:t>
      </w:r>
      <w:r>
        <w:rPr>
          <w:color w:val="000000"/>
          <w:spacing w:val="-3"/>
          <w:sz w:val="20"/>
          <w:szCs w:val="20"/>
        </w:rPr>
        <w:t xml:space="preserve"> </w:t>
      </w:r>
      <w:r>
        <w:rPr>
          <w:color w:val="000000"/>
          <w:sz w:val="20"/>
          <w:szCs w:val="20"/>
        </w:rPr>
        <w:t>in</w:t>
      </w:r>
      <w:r>
        <w:rPr>
          <w:color w:val="000000"/>
          <w:spacing w:val="-8"/>
          <w:sz w:val="20"/>
          <w:szCs w:val="20"/>
        </w:rPr>
        <w:t xml:space="preserve"> </w:t>
      </w:r>
      <w:r>
        <w:rPr>
          <w:color w:val="000000"/>
          <w:sz w:val="20"/>
          <w:szCs w:val="20"/>
        </w:rPr>
        <w:t>each</w:t>
      </w:r>
      <w:r>
        <w:rPr>
          <w:color w:val="000000"/>
          <w:spacing w:val="-6"/>
          <w:sz w:val="20"/>
          <w:szCs w:val="20"/>
        </w:rPr>
        <w:t xml:space="preserve"> </w:t>
      </w:r>
      <w:r>
        <w:rPr>
          <w:color w:val="000000"/>
          <w:sz w:val="20"/>
          <w:szCs w:val="20"/>
        </w:rPr>
        <w:t>lesson and apply their new</w:t>
      </w:r>
      <w:r>
        <w:rPr>
          <w:color w:val="000000"/>
          <w:spacing w:val="-24"/>
          <w:sz w:val="20"/>
          <w:szCs w:val="20"/>
        </w:rPr>
        <w:t xml:space="preserve"> </w:t>
      </w:r>
      <w:r>
        <w:rPr>
          <w:color w:val="000000"/>
          <w:sz w:val="20"/>
          <w:szCs w:val="20"/>
        </w:rPr>
        <w:t>knowledge</w:t>
      </w:r>
    </w:p>
    <w:p w:rsidR="00710EFD" w:rsidRDefault="00710EFD">
      <w:pPr>
        <w:pStyle w:val="ListParagraph"/>
        <w:numPr>
          <w:ilvl w:val="0"/>
          <w:numId w:val="7"/>
        </w:numPr>
        <w:tabs>
          <w:tab w:val="left" w:pos="898"/>
        </w:tabs>
        <w:kinsoku w:val="0"/>
        <w:overflowPunct w:val="0"/>
        <w:spacing w:before="38" w:line="273" w:lineRule="auto"/>
        <w:ind w:right="703"/>
        <w:rPr>
          <w:color w:val="3C3C3C"/>
        </w:rPr>
      </w:pPr>
      <w:r>
        <w:rPr>
          <w:b/>
          <w:bCs/>
          <w:color w:val="000000"/>
          <w:sz w:val="20"/>
          <w:szCs w:val="20"/>
        </w:rPr>
        <w:t xml:space="preserve">A Parent/Caregiver Guide </w:t>
      </w:r>
      <w:r>
        <w:rPr>
          <w:color w:val="000000"/>
          <w:sz w:val="20"/>
          <w:szCs w:val="20"/>
        </w:rPr>
        <w:t xml:space="preserve">with information about topics and terms being covered </w:t>
      </w:r>
      <w:r w:rsidR="006448ED">
        <w:rPr>
          <w:color w:val="000000"/>
          <w:spacing w:val="2"/>
          <w:sz w:val="20"/>
          <w:szCs w:val="20"/>
        </w:rPr>
        <w:t>in class</w:t>
      </w:r>
      <w:r>
        <w:rPr>
          <w:color w:val="000000"/>
          <w:spacing w:val="2"/>
          <w:sz w:val="20"/>
          <w:szCs w:val="20"/>
        </w:rPr>
        <w:t xml:space="preserve">, </w:t>
      </w:r>
      <w:r>
        <w:rPr>
          <w:color w:val="000000"/>
          <w:sz w:val="20"/>
          <w:szCs w:val="20"/>
        </w:rPr>
        <w:t>conversation starters, online and literary sources, along with activities to try at home and around</w:t>
      </w:r>
      <w:r>
        <w:rPr>
          <w:color w:val="000000"/>
          <w:spacing w:val="-10"/>
          <w:sz w:val="20"/>
          <w:szCs w:val="20"/>
        </w:rPr>
        <w:t xml:space="preserve"> </w:t>
      </w:r>
      <w:r>
        <w:rPr>
          <w:color w:val="000000"/>
          <w:sz w:val="20"/>
          <w:szCs w:val="20"/>
        </w:rPr>
        <w:t>town</w:t>
      </w:r>
    </w:p>
    <w:p w:rsidR="00710EFD" w:rsidRDefault="00710EFD">
      <w:pPr>
        <w:pStyle w:val="BodyText"/>
        <w:kinsoku w:val="0"/>
        <w:overflowPunct w:val="0"/>
        <w:spacing w:before="46" w:line="290" w:lineRule="auto"/>
        <w:ind w:left="248" w:right="990"/>
      </w:pPr>
      <w:r>
        <w:t>Developing positive financial habits equips students with 21</w:t>
      </w:r>
      <w:r>
        <w:rPr>
          <w:position w:val="10"/>
          <w:sz w:val="13"/>
          <w:szCs w:val="13"/>
        </w:rPr>
        <w:t>st</w:t>
      </w:r>
      <w:r>
        <w:t>-century skills and tools that last a lifetime. We hope you and your students enjoy learning about money and its many uses.</w:t>
      </w:r>
    </w:p>
    <w:p w:rsidR="00710EFD" w:rsidRDefault="00710EFD">
      <w:pPr>
        <w:pStyle w:val="BodyText"/>
        <w:kinsoku w:val="0"/>
        <w:overflowPunct w:val="0"/>
        <w:spacing w:before="125" w:line="292" w:lineRule="auto"/>
        <w:ind w:left="248" w:right="580"/>
        <w:rPr>
          <w:color w:val="000000"/>
        </w:rPr>
      </w:pPr>
      <w:r>
        <w:t xml:space="preserve">We are eager to hear from you about how you use this curriculum. We would like to know what works well and what could be improved to make </w:t>
      </w:r>
      <w:r>
        <w:rPr>
          <w:b/>
          <w:bCs/>
          <w:i/>
          <w:iCs/>
        </w:rPr>
        <w:t xml:space="preserve">Money Smart </w:t>
      </w:r>
      <w:r>
        <w:t xml:space="preserve">even better. If you have any questions, we would like to help. Please contact us with your comments and questions via e-mail at </w:t>
      </w:r>
      <w:hyperlink r:id="rId11" w:history="1">
        <w:r>
          <w:rPr>
            <w:b/>
            <w:bCs/>
            <w:color w:val="5D2C85"/>
          </w:rPr>
          <w:t>communityaffairs@fdic.gov</w:t>
        </w:r>
        <w:r>
          <w:rPr>
            <w:color w:val="000000"/>
          </w:rPr>
          <w:t>.</w:t>
        </w:r>
      </w:hyperlink>
    </w:p>
    <w:p w:rsidR="00710EFD" w:rsidRDefault="00710EFD">
      <w:pPr>
        <w:pStyle w:val="BodyText"/>
        <w:kinsoku w:val="0"/>
        <w:overflowPunct w:val="0"/>
        <w:spacing w:before="125" w:line="292" w:lineRule="auto"/>
        <w:ind w:left="248" w:right="580"/>
        <w:rPr>
          <w:color w:val="000000"/>
        </w:rPr>
        <w:sectPr w:rsidR="00710EFD">
          <w:pgSz w:w="12240" w:h="15840"/>
          <w:pgMar w:top="1360" w:right="1300" w:bottom="880" w:left="1320" w:header="0" w:footer="680" w:gutter="0"/>
          <w:cols w:space="720"/>
          <w:noEndnote/>
        </w:sectPr>
      </w:pPr>
    </w:p>
    <w:p w:rsidR="00710EFD" w:rsidRDefault="00710EFD">
      <w:pPr>
        <w:pStyle w:val="Heading5"/>
        <w:kinsoku w:val="0"/>
        <w:overflowPunct w:val="0"/>
        <w:spacing w:line="398" w:lineRule="exact"/>
        <w:ind w:left="264" w:right="388"/>
        <w:rPr>
          <w:color w:val="F15A22"/>
        </w:rPr>
      </w:pPr>
      <w:bookmarkStart w:id="3" w:name="GETTING_STARTED"/>
      <w:bookmarkEnd w:id="3"/>
      <w:r>
        <w:rPr>
          <w:color w:val="F15A22"/>
        </w:rPr>
        <w:lastRenderedPageBreak/>
        <w:t>GETTING STARTED</w:t>
      </w:r>
    </w:p>
    <w:p w:rsidR="00710EFD" w:rsidRDefault="00327E60">
      <w:pPr>
        <w:pStyle w:val="BodyText"/>
        <w:kinsoku w:val="0"/>
        <w:overflowPunct w:val="0"/>
        <w:spacing w:line="120" w:lineRule="exact"/>
        <w:ind w:left="235"/>
        <w:rPr>
          <w:rFonts w:ascii="Arial Black" w:hAnsi="Arial Black" w:cs="Arial Black"/>
          <w:position w:val="-2"/>
          <w:sz w:val="12"/>
          <w:szCs w:val="12"/>
        </w:rPr>
      </w:pPr>
      <w:r>
        <w:rPr>
          <w:rFonts w:ascii="Arial Black" w:hAnsi="Arial Black" w:cs="Arial Black"/>
          <w:position w:val="-2"/>
          <w:sz w:val="12"/>
          <w:szCs w:val="12"/>
        </w:rPr>
      </w:r>
      <w:r>
        <w:rPr>
          <w:rFonts w:ascii="Arial Black" w:hAnsi="Arial Black" w:cs="Arial Black"/>
          <w:position w:val="-2"/>
          <w:sz w:val="12"/>
          <w:szCs w:val="12"/>
        </w:rPr>
        <w:pict>
          <v:group id="_x0000_s1034" style="width:462.45pt;height:6pt;mso-position-horizontal-relative:char;mso-position-vertical-relative:line" coordsize="9249,120" o:allowincell="f">
            <v:shape id="_x0000_s1035" style="position:absolute;width:9249;height:120;mso-position-horizontal-relative:page;mso-position-vertical-relative:page" coordsize="9249,120" o:allowincell="f" path="m,120r9249,l9249,,,,,120xe" fillcolor="#f15a22" stroked="f">
              <v:path arrowok="t"/>
            </v:shape>
            <w10:anchorlock/>
          </v:group>
        </w:pict>
      </w:r>
    </w:p>
    <w:p w:rsidR="00710EFD" w:rsidRDefault="00710EFD">
      <w:pPr>
        <w:pStyle w:val="BodyText"/>
        <w:kinsoku w:val="0"/>
        <w:overflowPunct w:val="0"/>
        <w:spacing w:before="241" w:line="292" w:lineRule="auto"/>
        <w:ind w:left="262" w:right="366"/>
      </w:pPr>
      <w:r>
        <w:rPr>
          <w:b/>
          <w:bCs/>
          <w:i/>
          <w:iCs/>
        </w:rPr>
        <w:t xml:space="preserve">Money Smart </w:t>
      </w:r>
      <w:r>
        <w:t>provides a comprehensive, developmentally appropriate program for upper elementary students to build an understanding of key financial concepts.</w:t>
      </w:r>
    </w:p>
    <w:p w:rsidR="00710EFD" w:rsidRDefault="00710EFD">
      <w:pPr>
        <w:pStyle w:val="BodyText"/>
        <w:kinsoku w:val="0"/>
        <w:overflowPunct w:val="0"/>
        <w:spacing w:before="119" w:line="292" w:lineRule="auto"/>
        <w:ind w:left="262" w:right="188"/>
      </w:pPr>
      <w:r>
        <w:t xml:space="preserve">There are many features that help make the </w:t>
      </w:r>
      <w:r>
        <w:rPr>
          <w:b/>
          <w:bCs/>
          <w:i/>
          <w:iCs/>
        </w:rPr>
        <w:t xml:space="preserve">Money Smart </w:t>
      </w:r>
      <w:r>
        <w:t xml:space="preserve">curriculum engaging, motivating, and easy to use. Each lesson includes learning objectives, essential questions, supplies needed, and preparation required, as well as the following features and components to support easy integration of </w:t>
      </w:r>
      <w:r>
        <w:rPr>
          <w:b/>
          <w:bCs/>
          <w:i/>
          <w:iCs/>
        </w:rPr>
        <w:t xml:space="preserve">Money Smart </w:t>
      </w:r>
      <w:r>
        <w:t>activities into your instructional day.</w:t>
      </w:r>
    </w:p>
    <w:p w:rsidR="00710EFD" w:rsidRDefault="00710EFD">
      <w:pPr>
        <w:pStyle w:val="BodyText"/>
        <w:kinsoku w:val="0"/>
        <w:overflowPunct w:val="0"/>
        <w:spacing w:before="4"/>
        <w:rPr>
          <w:sz w:val="28"/>
          <w:szCs w:val="28"/>
        </w:rPr>
      </w:pPr>
    </w:p>
    <w:p w:rsidR="00710EFD" w:rsidRDefault="00710EFD">
      <w:pPr>
        <w:pStyle w:val="Heading7"/>
        <w:kinsoku w:val="0"/>
        <w:overflowPunct w:val="0"/>
      </w:pPr>
      <w:bookmarkStart w:id="4" w:name="STANDARDS"/>
      <w:bookmarkEnd w:id="4"/>
      <w:r>
        <w:t>STANDARDS</w:t>
      </w:r>
    </w:p>
    <w:p w:rsidR="00710EFD" w:rsidRDefault="00710EFD">
      <w:pPr>
        <w:pStyle w:val="BodyText"/>
        <w:kinsoku w:val="0"/>
        <w:overflowPunct w:val="0"/>
        <w:spacing w:before="41" w:line="292" w:lineRule="auto"/>
        <w:ind w:left="262" w:right="255"/>
      </w:pPr>
      <w:r>
        <w:t xml:space="preserve">Each lesson promotes real-world connections through student-centered learning experiences and aligns to the following education standards and learning outcomes, including Common Core State Standards in mathematics and English Language Arts. The </w:t>
      </w:r>
      <w:r>
        <w:rPr>
          <w:b/>
          <w:bCs/>
        </w:rPr>
        <w:t xml:space="preserve">Education Standards Chart </w:t>
      </w:r>
      <w:r>
        <w:t>on pages 48- 57 identifies which standards are met in each lesson.</w:t>
      </w:r>
    </w:p>
    <w:p w:rsidR="00710EFD" w:rsidRDefault="00710EFD">
      <w:pPr>
        <w:pStyle w:val="ListParagraph"/>
        <w:numPr>
          <w:ilvl w:val="0"/>
          <w:numId w:val="7"/>
        </w:numPr>
        <w:tabs>
          <w:tab w:val="left" w:pos="912"/>
        </w:tabs>
        <w:kinsoku w:val="0"/>
        <w:overflowPunct w:val="0"/>
        <w:spacing w:before="65"/>
        <w:ind w:left="912"/>
        <w:rPr>
          <w:color w:val="3C3C3C"/>
        </w:rPr>
      </w:pPr>
      <w:r>
        <w:rPr>
          <w:color w:val="000000"/>
          <w:sz w:val="20"/>
          <w:szCs w:val="20"/>
        </w:rPr>
        <w:t>Financial Literacy Jump</w:t>
      </w:r>
      <w:r w:rsidR="00AD7510">
        <w:rPr>
          <w:color w:val="000000"/>
          <w:sz w:val="20"/>
          <w:szCs w:val="20"/>
        </w:rPr>
        <w:t>$</w:t>
      </w:r>
      <w:r>
        <w:rPr>
          <w:color w:val="000000"/>
          <w:sz w:val="20"/>
          <w:szCs w:val="20"/>
        </w:rPr>
        <w:t>tart</w:t>
      </w:r>
      <w:r>
        <w:rPr>
          <w:color w:val="000000"/>
          <w:spacing w:val="-39"/>
          <w:sz w:val="20"/>
          <w:szCs w:val="20"/>
        </w:rPr>
        <w:t xml:space="preserve"> </w:t>
      </w:r>
      <w:r>
        <w:rPr>
          <w:color w:val="000000"/>
          <w:sz w:val="20"/>
          <w:szCs w:val="20"/>
        </w:rPr>
        <w:t>Standards</w:t>
      </w:r>
    </w:p>
    <w:p w:rsidR="00710EFD" w:rsidRDefault="00710EFD">
      <w:pPr>
        <w:pStyle w:val="ListParagraph"/>
        <w:numPr>
          <w:ilvl w:val="0"/>
          <w:numId w:val="7"/>
        </w:numPr>
        <w:tabs>
          <w:tab w:val="left" w:pos="912"/>
        </w:tabs>
        <w:kinsoku w:val="0"/>
        <w:overflowPunct w:val="0"/>
        <w:ind w:left="912"/>
        <w:rPr>
          <w:color w:val="3C3C3C"/>
        </w:rPr>
      </w:pPr>
      <w:r>
        <w:rPr>
          <w:color w:val="000000"/>
          <w:sz w:val="20"/>
          <w:szCs w:val="20"/>
        </w:rPr>
        <w:t>English Language Arts Common Core State</w:t>
      </w:r>
      <w:r>
        <w:rPr>
          <w:color w:val="000000"/>
          <w:spacing w:val="-39"/>
          <w:sz w:val="20"/>
          <w:szCs w:val="20"/>
        </w:rPr>
        <w:t xml:space="preserve"> </w:t>
      </w:r>
      <w:r>
        <w:rPr>
          <w:color w:val="000000"/>
          <w:sz w:val="20"/>
          <w:szCs w:val="20"/>
        </w:rPr>
        <w:t>Standards</w:t>
      </w:r>
    </w:p>
    <w:p w:rsidR="00710EFD" w:rsidRDefault="00710EFD">
      <w:pPr>
        <w:pStyle w:val="ListParagraph"/>
        <w:numPr>
          <w:ilvl w:val="0"/>
          <w:numId w:val="7"/>
        </w:numPr>
        <w:tabs>
          <w:tab w:val="left" w:pos="912"/>
        </w:tabs>
        <w:kinsoku w:val="0"/>
        <w:overflowPunct w:val="0"/>
        <w:ind w:left="912"/>
        <w:rPr>
          <w:color w:val="3C3C3C"/>
        </w:rPr>
      </w:pPr>
      <w:r>
        <w:rPr>
          <w:color w:val="000000"/>
          <w:sz w:val="20"/>
          <w:szCs w:val="20"/>
        </w:rPr>
        <w:t>Mathematics Common Core State</w:t>
      </w:r>
      <w:r>
        <w:rPr>
          <w:color w:val="000000"/>
          <w:spacing w:val="-36"/>
          <w:sz w:val="20"/>
          <w:szCs w:val="20"/>
        </w:rPr>
        <w:t xml:space="preserve"> </w:t>
      </w:r>
      <w:r>
        <w:rPr>
          <w:color w:val="000000"/>
          <w:sz w:val="20"/>
          <w:szCs w:val="20"/>
        </w:rPr>
        <w:t>Standards</w:t>
      </w:r>
    </w:p>
    <w:p w:rsidR="00710EFD" w:rsidRDefault="00710EFD">
      <w:pPr>
        <w:pStyle w:val="ListParagraph"/>
        <w:numPr>
          <w:ilvl w:val="0"/>
          <w:numId w:val="7"/>
        </w:numPr>
        <w:tabs>
          <w:tab w:val="left" w:pos="912"/>
        </w:tabs>
        <w:kinsoku w:val="0"/>
        <w:overflowPunct w:val="0"/>
        <w:spacing w:before="33"/>
        <w:ind w:left="912"/>
        <w:rPr>
          <w:color w:val="3C3C3C"/>
        </w:rPr>
      </w:pPr>
      <w:r>
        <w:rPr>
          <w:color w:val="000000"/>
          <w:sz w:val="20"/>
          <w:szCs w:val="20"/>
        </w:rPr>
        <w:t>National</w:t>
      </w:r>
      <w:r>
        <w:rPr>
          <w:color w:val="000000"/>
          <w:spacing w:val="-4"/>
          <w:sz w:val="20"/>
          <w:szCs w:val="20"/>
        </w:rPr>
        <w:t xml:space="preserve"> </w:t>
      </w:r>
      <w:r>
        <w:rPr>
          <w:color w:val="000000"/>
          <w:sz w:val="20"/>
          <w:szCs w:val="20"/>
        </w:rPr>
        <w:t>Standards</w:t>
      </w:r>
      <w:r>
        <w:rPr>
          <w:color w:val="000000"/>
          <w:spacing w:val="-3"/>
          <w:sz w:val="20"/>
          <w:szCs w:val="20"/>
        </w:rPr>
        <w:t xml:space="preserve"> </w:t>
      </w:r>
      <w:r>
        <w:rPr>
          <w:color w:val="000000"/>
          <w:sz w:val="20"/>
          <w:szCs w:val="20"/>
        </w:rPr>
        <w:t>for</w:t>
      </w:r>
      <w:r>
        <w:rPr>
          <w:color w:val="000000"/>
          <w:spacing w:val="-3"/>
          <w:sz w:val="20"/>
          <w:szCs w:val="20"/>
        </w:rPr>
        <w:t xml:space="preserve"> </w:t>
      </w:r>
      <w:r>
        <w:rPr>
          <w:color w:val="000000"/>
          <w:sz w:val="20"/>
          <w:szCs w:val="20"/>
        </w:rPr>
        <w:t>Financial</w:t>
      </w:r>
      <w:r>
        <w:rPr>
          <w:color w:val="000000"/>
          <w:spacing w:val="-4"/>
          <w:sz w:val="20"/>
          <w:szCs w:val="20"/>
        </w:rPr>
        <w:t xml:space="preserve"> </w:t>
      </w:r>
      <w:r>
        <w:rPr>
          <w:color w:val="000000"/>
          <w:sz w:val="20"/>
          <w:szCs w:val="20"/>
        </w:rPr>
        <w:t>Literacy</w:t>
      </w:r>
      <w:r>
        <w:rPr>
          <w:color w:val="000000"/>
          <w:spacing w:val="-4"/>
          <w:sz w:val="20"/>
          <w:szCs w:val="20"/>
        </w:rPr>
        <w:t xml:space="preserve"> </w:t>
      </w:r>
      <w:r>
        <w:rPr>
          <w:color w:val="000000"/>
          <w:sz w:val="20"/>
          <w:szCs w:val="20"/>
        </w:rPr>
        <w:t>by</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Council</w:t>
      </w:r>
      <w:r>
        <w:rPr>
          <w:color w:val="000000"/>
          <w:spacing w:val="-4"/>
          <w:sz w:val="20"/>
          <w:szCs w:val="20"/>
        </w:rPr>
        <w:t xml:space="preserve"> </w:t>
      </w:r>
      <w:r>
        <w:rPr>
          <w:color w:val="000000"/>
          <w:sz w:val="20"/>
          <w:szCs w:val="20"/>
        </w:rPr>
        <w:t>for</w:t>
      </w:r>
      <w:r>
        <w:rPr>
          <w:color w:val="000000"/>
          <w:spacing w:val="-3"/>
          <w:sz w:val="20"/>
          <w:szCs w:val="20"/>
        </w:rPr>
        <w:t xml:space="preserve"> </w:t>
      </w:r>
      <w:r>
        <w:rPr>
          <w:color w:val="000000"/>
          <w:sz w:val="20"/>
          <w:szCs w:val="20"/>
        </w:rPr>
        <w:t>Economic</w:t>
      </w:r>
      <w:r>
        <w:rPr>
          <w:color w:val="000000"/>
          <w:spacing w:val="-31"/>
          <w:sz w:val="20"/>
          <w:szCs w:val="20"/>
        </w:rPr>
        <w:t xml:space="preserve"> </w:t>
      </w:r>
      <w:r>
        <w:rPr>
          <w:color w:val="000000"/>
          <w:sz w:val="20"/>
          <w:szCs w:val="20"/>
        </w:rPr>
        <w:t>Education</w:t>
      </w:r>
    </w:p>
    <w:p w:rsidR="00710EFD" w:rsidRDefault="00710EFD">
      <w:pPr>
        <w:pStyle w:val="ListParagraph"/>
        <w:numPr>
          <w:ilvl w:val="0"/>
          <w:numId w:val="7"/>
        </w:numPr>
        <w:tabs>
          <w:tab w:val="left" w:pos="912"/>
        </w:tabs>
        <w:kinsoku w:val="0"/>
        <w:overflowPunct w:val="0"/>
        <w:spacing w:before="34"/>
        <w:ind w:left="912"/>
        <w:rPr>
          <w:color w:val="3C3C3C"/>
        </w:rPr>
      </w:pPr>
      <w:r>
        <w:rPr>
          <w:color w:val="000000"/>
          <w:sz w:val="20"/>
          <w:szCs w:val="20"/>
        </w:rPr>
        <w:t>Partnership for 21</w:t>
      </w:r>
      <w:r>
        <w:rPr>
          <w:color w:val="000000"/>
          <w:position w:val="10"/>
          <w:sz w:val="13"/>
          <w:szCs w:val="13"/>
        </w:rPr>
        <w:t>st</w:t>
      </w:r>
      <w:r>
        <w:rPr>
          <w:color w:val="000000"/>
          <w:sz w:val="20"/>
          <w:szCs w:val="20"/>
        </w:rPr>
        <w:t>-Century</w:t>
      </w:r>
      <w:r>
        <w:rPr>
          <w:color w:val="000000"/>
          <w:spacing w:val="-31"/>
          <w:sz w:val="20"/>
          <w:szCs w:val="20"/>
        </w:rPr>
        <w:t xml:space="preserve"> </w:t>
      </w:r>
      <w:r>
        <w:rPr>
          <w:color w:val="000000"/>
          <w:sz w:val="20"/>
          <w:szCs w:val="20"/>
        </w:rPr>
        <w:t>Skills</w:t>
      </w:r>
    </w:p>
    <w:p w:rsidR="00710EFD" w:rsidRDefault="00710EFD">
      <w:pPr>
        <w:pStyle w:val="BodyText"/>
        <w:kinsoku w:val="0"/>
        <w:overflowPunct w:val="0"/>
        <w:spacing w:before="8"/>
        <w:rPr>
          <w:sz w:val="30"/>
          <w:szCs w:val="30"/>
        </w:rPr>
      </w:pPr>
    </w:p>
    <w:p w:rsidR="00710EFD" w:rsidRDefault="00710EFD">
      <w:pPr>
        <w:pStyle w:val="Heading7"/>
        <w:kinsoku w:val="0"/>
        <w:overflowPunct w:val="0"/>
      </w:pPr>
      <w:bookmarkStart w:id="5" w:name="GRADE-LEVEL_MODIFICATIONS"/>
      <w:bookmarkEnd w:id="5"/>
      <w:r>
        <w:t>GRADE-LEVEL MODIFICATIONS</w:t>
      </w:r>
    </w:p>
    <w:p w:rsidR="00710EFD" w:rsidRDefault="00710EFD">
      <w:pPr>
        <w:pStyle w:val="BodyText"/>
        <w:kinsoku w:val="0"/>
        <w:overflowPunct w:val="0"/>
        <w:spacing w:before="38" w:line="292" w:lineRule="auto"/>
        <w:ind w:left="262" w:right="610"/>
      </w:pPr>
      <w:r>
        <w:t>Please note the modifications identified throughout lessons to differentiate learning experiences for beginner and advanced students. Modifications provide developmentally appropriate activity recommendations and extension opportunities.</w:t>
      </w:r>
    </w:p>
    <w:p w:rsidR="00710EFD" w:rsidRDefault="00710EFD">
      <w:pPr>
        <w:pStyle w:val="BodyText"/>
        <w:kinsoku w:val="0"/>
        <w:overflowPunct w:val="0"/>
        <w:spacing w:before="1"/>
        <w:rPr>
          <w:sz w:val="28"/>
          <w:szCs w:val="28"/>
        </w:rPr>
      </w:pPr>
    </w:p>
    <w:p w:rsidR="00710EFD" w:rsidRDefault="00710EFD">
      <w:pPr>
        <w:pStyle w:val="Heading7"/>
        <w:kinsoku w:val="0"/>
        <w:overflowPunct w:val="0"/>
      </w:pPr>
      <w:bookmarkStart w:id="6" w:name="PRESENTATION_TIME"/>
      <w:bookmarkEnd w:id="6"/>
      <w:r>
        <w:t>PRESENTATION TIME</w:t>
      </w:r>
    </w:p>
    <w:p w:rsidR="00710EFD" w:rsidRDefault="00710EFD">
      <w:pPr>
        <w:pStyle w:val="BodyText"/>
        <w:kinsoku w:val="0"/>
        <w:overflowPunct w:val="0"/>
        <w:spacing w:before="41" w:line="292" w:lineRule="auto"/>
        <w:ind w:left="262" w:right="277"/>
      </w:pPr>
      <w:r>
        <w:t xml:space="preserve">Each lesson plan includes an estimated time needed to teach the lesson. Actual time required will vary from classroom to classroom. The estimation includes instructional time spent on the </w:t>
      </w:r>
      <w:r>
        <w:rPr>
          <w:b/>
          <w:bCs/>
        </w:rPr>
        <w:t xml:space="preserve">Warm Up, Guided Exploration, </w:t>
      </w:r>
      <w:r>
        <w:t xml:space="preserve">and </w:t>
      </w:r>
      <w:r>
        <w:rPr>
          <w:b/>
          <w:bCs/>
        </w:rPr>
        <w:t>Wrap Up</w:t>
      </w:r>
      <w:r>
        <w:t xml:space="preserve">. Activities may also be taught as several short lessons over a period of days or weeks. </w:t>
      </w:r>
      <w:r>
        <w:rPr>
          <w:b/>
          <w:bCs/>
        </w:rPr>
        <w:t xml:space="preserve">Extended Exploration </w:t>
      </w:r>
      <w:r>
        <w:t>activities are included to extend financial literacy learning opportunities throughout the year and provide easy ways to integrate the topics into various content areas.</w:t>
      </w:r>
    </w:p>
    <w:p w:rsidR="00710EFD" w:rsidRDefault="00710EFD">
      <w:pPr>
        <w:pStyle w:val="BodyText"/>
        <w:kinsoku w:val="0"/>
        <w:overflowPunct w:val="0"/>
        <w:spacing w:before="2"/>
        <w:rPr>
          <w:sz w:val="28"/>
          <w:szCs w:val="28"/>
        </w:rPr>
      </w:pPr>
    </w:p>
    <w:p w:rsidR="00710EFD" w:rsidRDefault="00710EFD">
      <w:pPr>
        <w:pStyle w:val="Heading7"/>
        <w:kinsoku w:val="0"/>
        <w:overflowPunct w:val="0"/>
      </w:pPr>
      <w:bookmarkStart w:id="7" w:name="ASSESSMENTS"/>
      <w:bookmarkEnd w:id="7"/>
      <w:r>
        <w:t>ASSESSMENTS</w:t>
      </w:r>
    </w:p>
    <w:p w:rsidR="00710EFD" w:rsidRDefault="00710EFD">
      <w:pPr>
        <w:pStyle w:val="BodyText"/>
        <w:kinsoku w:val="0"/>
        <w:overflowPunct w:val="0"/>
        <w:spacing w:before="41" w:line="292" w:lineRule="auto"/>
        <w:ind w:left="262" w:right="321"/>
      </w:pPr>
      <w:r>
        <w:t>A variety of assessments are integrated throughout each of the eight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710EFD" w:rsidRDefault="00710EFD">
      <w:pPr>
        <w:pStyle w:val="BodyText"/>
        <w:kinsoku w:val="0"/>
        <w:overflowPunct w:val="0"/>
        <w:spacing w:before="41" w:line="292" w:lineRule="auto"/>
        <w:ind w:left="262" w:right="321"/>
        <w:sectPr w:rsidR="00710EFD">
          <w:pgSz w:w="12240" w:h="15840"/>
          <w:pgMar w:top="1420" w:right="1300" w:bottom="880" w:left="1320" w:header="0" w:footer="680" w:gutter="0"/>
          <w:cols w:space="720"/>
          <w:noEndnote/>
        </w:sectPr>
      </w:pPr>
    </w:p>
    <w:p w:rsidR="00710EFD" w:rsidRDefault="00710EFD">
      <w:pPr>
        <w:pStyle w:val="Heading7"/>
        <w:kinsoku w:val="0"/>
        <w:overflowPunct w:val="0"/>
        <w:spacing w:before="45"/>
      </w:pPr>
      <w:bookmarkStart w:id="8" w:name="LESSON_STRUCTURE"/>
      <w:bookmarkEnd w:id="8"/>
      <w:r>
        <w:lastRenderedPageBreak/>
        <w:t>LESSON STRUCTURE</w:t>
      </w:r>
    </w:p>
    <w:p w:rsidR="00710EFD" w:rsidRDefault="00710EFD">
      <w:pPr>
        <w:pStyle w:val="BodyText"/>
        <w:kinsoku w:val="0"/>
        <w:overflowPunct w:val="0"/>
        <w:spacing w:before="37"/>
        <w:ind w:left="264" w:right="388"/>
      </w:pPr>
      <w:r>
        <w:t>Each lesson is designed to include the following:</w:t>
      </w:r>
    </w:p>
    <w:p w:rsidR="00710EFD" w:rsidRDefault="00710EFD">
      <w:pPr>
        <w:pStyle w:val="ListParagraph"/>
        <w:numPr>
          <w:ilvl w:val="0"/>
          <w:numId w:val="7"/>
        </w:numPr>
        <w:tabs>
          <w:tab w:val="left" w:pos="912"/>
        </w:tabs>
        <w:kinsoku w:val="0"/>
        <w:overflowPunct w:val="0"/>
        <w:spacing w:before="117"/>
        <w:ind w:left="912"/>
        <w:rPr>
          <w:color w:val="3C3C3C"/>
        </w:rPr>
      </w:pPr>
      <w:r>
        <w:rPr>
          <w:b/>
          <w:bCs/>
          <w:color w:val="000000"/>
          <w:sz w:val="20"/>
          <w:szCs w:val="20"/>
        </w:rPr>
        <w:t>Warm</w:t>
      </w:r>
      <w:r>
        <w:rPr>
          <w:b/>
          <w:bCs/>
          <w:color w:val="000000"/>
          <w:spacing w:val="-3"/>
          <w:sz w:val="20"/>
          <w:szCs w:val="20"/>
        </w:rPr>
        <w:t xml:space="preserve"> </w:t>
      </w:r>
      <w:r>
        <w:rPr>
          <w:b/>
          <w:bCs/>
          <w:color w:val="000000"/>
          <w:sz w:val="20"/>
          <w:szCs w:val="20"/>
        </w:rPr>
        <w:t>Up</w:t>
      </w:r>
      <w:r>
        <w:rPr>
          <w:b/>
          <w:bCs/>
          <w:color w:val="000000"/>
          <w:spacing w:val="-3"/>
          <w:sz w:val="20"/>
          <w:szCs w:val="20"/>
        </w:rPr>
        <w:t xml:space="preserve"> </w:t>
      </w:r>
      <w:r>
        <w:rPr>
          <w:color w:val="000000"/>
          <w:sz w:val="20"/>
          <w:szCs w:val="20"/>
        </w:rPr>
        <w:t>introduces</w:t>
      </w:r>
      <w:r>
        <w:rPr>
          <w:color w:val="000000"/>
          <w:spacing w:val="-2"/>
          <w:sz w:val="20"/>
          <w:szCs w:val="20"/>
        </w:rPr>
        <w:t xml:space="preserve"> </w:t>
      </w:r>
      <w:r>
        <w:rPr>
          <w:color w:val="000000"/>
          <w:sz w:val="20"/>
          <w:szCs w:val="20"/>
        </w:rPr>
        <w:t>students</w:t>
      </w:r>
      <w:r>
        <w:rPr>
          <w:color w:val="000000"/>
          <w:spacing w:val="-2"/>
          <w:sz w:val="20"/>
          <w:szCs w:val="20"/>
        </w:rPr>
        <w:t xml:space="preserve"> </w:t>
      </w:r>
      <w:r>
        <w:rPr>
          <w:color w:val="000000"/>
          <w:sz w:val="20"/>
          <w:szCs w:val="20"/>
        </w:rPr>
        <w:t>to</w:t>
      </w:r>
      <w:r>
        <w:rPr>
          <w:color w:val="000000"/>
          <w:spacing w:val="-3"/>
          <w:sz w:val="20"/>
          <w:szCs w:val="20"/>
        </w:rPr>
        <w:t xml:space="preserve"> </w:t>
      </w:r>
      <w:r>
        <w:rPr>
          <w:color w:val="000000"/>
          <w:sz w:val="20"/>
          <w:szCs w:val="20"/>
        </w:rPr>
        <w:t>the</w:t>
      </w:r>
      <w:r>
        <w:rPr>
          <w:color w:val="000000"/>
          <w:spacing w:val="-3"/>
          <w:sz w:val="20"/>
          <w:szCs w:val="20"/>
        </w:rPr>
        <w:t xml:space="preserve"> </w:t>
      </w:r>
      <w:r>
        <w:rPr>
          <w:color w:val="000000"/>
          <w:sz w:val="20"/>
          <w:szCs w:val="20"/>
        </w:rPr>
        <w:t>topic</w:t>
      </w:r>
      <w:r>
        <w:rPr>
          <w:color w:val="000000"/>
          <w:spacing w:val="-2"/>
          <w:sz w:val="20"/>
          <w:szCs w:val="20"/>
        </w:rPr>
        <w:t xml:space="preserve"> </w:t>
      </w:r>
      <w:r>
        <w:rPr>
          <w:color w:val="000000"/>
          <w:sz w:val="20"/>
          <w:szCs w:val="20"/>
        </w:rPr>
        <w:t>and</w:t>
      </w:r>
      <w:r>
        <w:rPr>
          <w:color w:val="000000"/>
          <w:spacing w:val="-4"/>
          <w:sz w:val="20"/>
          <w:szCs w:val="20"/>
        </w:rPr>
        <w:t xml:space="preserve"> </w:t>
      </w:r>
      <w:r>
        <w:rPr>
          <w:color w:val="000000"/>
          <w:sz w:val="20"/>
          <w:szCs w:val="20"/>
        </w:rPr>
        <w:t>sparks</w:t>
      </w:r>
      <w:r>
        <w:rPr>
          <w:color w:val="000000"/>
          <w:spacing w:val="-28"/>
          <w:sz w:val="20"/>
          <w:szCs w:val="20"/>
        </w:rPr>
        <w:t xml:space="preserve"> </w:t>
      </w:r>
      <w:r>
        <w:rPr>
          <w:color w:val="000000"/>
          <w:sz w:val="20"/>
          <w:szCs w:val="20"/>
        </w:rPr>
        <w:t>inquiry.</w:t>
      </w:r>
    </w:p>
    <w:p w:rsidR="00710EFD" w:rsidRDefault="00710EFD">
      <w:pPr>
        <w:pStyle w:val="ListParagraph"/>
        <w:numPr>
          <w:ilvl w:val="0"/>
          <w:numId w:val="7"/>
        </w:numPr>
        <w:tabs>
          <w:tab w:val="left" w:pos="912"/>
        </w:tabs>
        <w:kinsoku w:val="0"/>
        <w:overflowPunct w:val="0"/>
        <w:spacing w:before="37" w:line="273" w:lineRule="auto"/>
        <w:ind w:left="910" w:right="329" w:hanging="358"/>
        <w:rPr>
          <w:color w:val="3C3C3C"/>
        </w:rPr>
      </w:pPr>
      <w:r>
        <w:rPr>
          <w:b/>
          <w:bCs/>
          <w:color w:val="000000"/>
          <w:sz w:val="20"/>
          <w:szCs w:val="20"/>
        </w:rPr>
        <w:t xml:space="preserve">Guided Exploration </w:t>
      </w:r>
      <w:r>
        <w:rPr>
          <w:color w:val="000000"/>
          <w:sz w:val="20"/>
          <w:szCs w:val="20"/>
        </w:rPr>
        <w:t xml:space="preserve">integrates cross-curricular and developmentally appropriate learning activities and assessments while focusing on the </w:t>
      </w:r>
      <w:r w:rsidR="006C3E5A">
        <w:rPr>
          <w:color w:val="000000"/>
          <w:sz w:val="20"/>
          <w:szCs w:val="20"/>
        </w:rPr>
        <w:t>key financial</w:t>
      </w:r>
      <w:r>
        <w:rPr>
          <w:color w:val="000000"/>
          <w:sz w:val="20"/>
          <w:szCs w:val="20"/>
        </w:rPr>
        <w:t xml:space="preserve"> literacy learning objectives of the lesson.</w:t>
      </w:r>
    </w:p>
    <w:p w:rsidR="00710EFD" w:rsidRDefault="00710EFD">
      <w:pPr>
        <w:pStyle w:val="ListParagraph"/>
        <w:numPr>
          <w:ilvl w:val="0"/>
          <w:numId w:val="7"/>
        </w:numPr>
        <w:tabs>
          <w:tab w:val="left" w:pos="912"/>
        </w:tabs>
        <w:kinsoku w:val="0"/>
        <w:overflowPunct w:val="0"/>
        <w:spacing w:before="26" w:line="256" w:lineRule="auto"/>
        <w:ind w:left="910" w:right="1111" w:hanging="358"/>
        <w:rPr>
          <w:color w:val="3C3C3C"/>
        </w:rPr>
      </w:pPr>
      <w:r>
        <w:rPr>
          <w:b/>
          <w:bCs/>
          <w:color w:val="000000"/>
          <w:sz w:val="20"/>
          <w:szCs w:val="20"/>
        </w:rPr>
        <w:t xml:space="preserve">Wrap Up </w:t>
      </w:r>
      <w:r>
        <w:rPr>
          <w:color w:val="000000"/>
          <w:sz w:val="20"/>
          <w:szCs w:val="20"/>
        </w:rPr>
        <w:t xml:space="preserve">provides a reflection question or activity to review lesson concepts </w:t>
      </w:r>
      <w:r w:rsidR="006C3E5A">
        <w:rPr>
          <w:color w:val="000000"/>
          <w:spacing w:val="2"/>
          <w:sz w:val="20"/>
          <w:szCs w:val="20"/>
        </w:rPr>
        <w:t>and allow</w:t>
      </w:r>
      <w:r>
        <w:rPr>
          <w:color w:val="000000"/>
          <w:spacing w:val="2"/>
          <w:sz w:val="20"/>
          <w:szCs w:val="20"/>
        </w:rPr>
        <w:t xml:space="preserve"> </w:t>
      </w:r>
      <w:r>
        <w:rPr>
          <w:color w:val="000000"/>
          <w:sz w:val="20"/>
          <w:szCs w:val="20"/>
        </w:rPr>
        <w:t>students to demonstrate their</w:t>
      </w:r>
      <w:r>
        <w:rPr>
          <w:color w:val="000000"/>
          <w:spacing w:val="-42"/>
          <w:sz w:val="20"/>
          <w:szCs w:val="20"/>
        </w:rPr>
        <w:t xml:space="preserve"> </w:t>
      </w:r>
      <w:r>
        <w:rPr>
          <w:color w:val="000000"/>
          <w:sz w:val="20"/>
          <w:szCs w:val="20"/>
        </w:rPr>
        <w:t>understanding.</w:t>
      </w:r>
    </w:p>
    <w:p w:rsidR="00710EFD" w:rsidRDefault="00710EFD">
      <w:pPr>
        <w:pStyle w:val="ListParagraph"/>
        <w:numPr>
          <w:ilvl w:val="0"/>
          <w:numId w:val="7"/>
        </w:numPr>
        <w:tabs>
          <w:tab w:val="left" w:pos="912"/>
        </w:tabs>
        <w:kinsoku w:val="0"/>
        <w:overflowPunct w:val="0"/>
        <w:spacing w:before="41" w:line="271" w:lineRule="auto"/>
        <w:ind w:left="912" w:right="366"/>
        <w:rPr>
          <w:color w:val="3C3C3C"/>
        </w:rPr>
      </w:pPr>
      <w:r>
        <w:rPr>
          <w:b/>
          <w:bCs/>
          <w:color w:val="000000"/>
          <w:sz w:val="20"/>
          <w:szCs w:val="20"/>
        </w:rPr>
        <w:t xml:space="preserve">Money Smart Tips </w:t>
      </w:r>
      <w:r>
        <w:rPr>
          <w:color w:val="000000"/>
          <w:sz w:val="20"/>
          <w:szCs w:val="20"/>
        </w:rPr>
        <w:t>are provided throughout lessons to offer additional guidance, interesting and</w:t>
      </w:r>
      <w:r>
        <w:rPr>
          <w:color w:val="000000"/>
          <w:spacing w:val="-3"/>
          <w:sz w:val="20"/>
          <w:szCs w:val="20"/>
        </w:rPr>
        <w:t xml:space="preserve"> </w:t>
      </w:r>
      <w:r>
        <w:rPr>
          <w:color w:val="000000"/>
          <w:sz w:val="20"/>
          <w:szCs w:val="20"/>
        </w:rPr>
        <w:t>relevant</w:t>
      </w:r>
      <w:r>
        <w:rPr>
          <w:color w:val="000000"/>
          <w:spacing w:val="-3"/>
          <w:sz w:val="20"/>
          <w:szCs w:val="20"/>
        </w:rPr>
        <w:t xml:space="preserve"> </w:t>
      </w:r>
      <w:r>
        <w:rPr>
          <w:color w:val="000000"/>
          <w:sz w:val="20"/>
          <w:szCs w:val="20"/>
        </w:rPr>
        <w:t>financial</w:t>
      </w:r>
      <w:r>
        <w:rPr>
          <w:color w:val="000000"/>
          <w:spacing w:val="-3"/>
          <w:sz w:val="20"/>
          <w:szCs w:val="20"/>
        </w:rPr>
        <w:t xml:space="preserve"> </w:t>
      </w:r>
      <w:r>
        <w:rPr>
          <w:color w:val="000000"/>
          <w:sz w:val="20"/>
          <w:szCs w:val="20"/>
        </w:rPr>
        <w:t>facts,</w:t>
      </w:r>
      <w:r>
        <w:rPr>
          <w:color w:val="000000"/>
          <w:spacing w:val="-3"/>
          <w:sz w:val="20"/>
          <w:szCs w:val="20"/>
        </w:rPr>
        <w:t xml:space="preserve"> </w:t>
      </w:r>
      <w:r>
        <w:rPr>
          <w:color w:val="000000"/>
          <w:sz w:val="20"/>
          <w:szCs w:val="20"/>
        </w:rPr>
        <w:t>and</w:t>
      </w:r>
      <w:r>
        <w:rPr>
          <w:color w:val="000000"/>
          <w:spacing w:val="-3"/>
          <w:sz w:val="20"/>
          <w:szCs w:val="20"/>
        </w:rPr>
        <w:t xml:space="preserve"> </w:t>
      </w:r>
      <w:r>
        <w:rPr>
          <w:color w:val="000000"/>
          <w:sz w:val="20"/>
          <w:szCs w:val="20"/>
        </w:rPr>
        <w:t>additional</w:t>
      </w:r>
      <w:r>
        <w:rPr>
          <w:color w:val="000000"/>
          <w:spacing w:val="-3"/>
          <w:sz w:val="20"/>
          <w:szCs w:val="20"/>
        </w:rPr>
        <w:t xml:space="preserve"> </w:t>
      </w:r>
      <w:r>
        <w:rPr>
          <w:color w:val="000000"/>
          <w:sz w:val="20"/>
          <w:szCs w:val="20"/>
        </w:rPr>
        <w:t>ideas</w:t>
      </w:r>
      <w:r>
        <w:rPr>
          <w:color w:val="000000"/>
          <w:spacing w:val="-2"/>
          <w:sz w:val="20"/>
          <w:szCs w:val="20"/>
        </w:rPr>
        <w:t xml:space="preserve"> </w:t>
      </w:r>
      <w:r>
        <w:rPr>
          <w:color w:val="000000"/>
          <w:sz w:val="20"/>
          <w:szCs w:val="20"/>
        </w:rPr>
        <w:t>to</w:t>
      </w:r>
      <w:r>
        <w:rPr>
          <w:color w:val="000000"/>
          <w:spacing w:val="-3"/>
          <w:sz w:val="20"/>
          <w:szCs w:val="20"/>
        </w:rPr>
        <w:t xml:space="preserve"> </w:t>
      </w:r>
      <w:r>
        <w:rPr>
          <w:color w:val="000000"/>
          <w:sz w:val="20"/>
          <w:szCs w:val="20"/>
        </w:rPr>
        <w:t>help</w:t>
      </w:r>
      <w:r>
        <w:rPr>
          <w:color w:val="000000"/>
          <w:spacing w:val="-3"/>
          <w:sz w:val="20"/>
          <w:szCs w:val="20"/>
        </w:rPr>
        <w:t xml:space="preserve"> </w:t>
      </w:r>
      <w:r>
        <w:rPr>
          <w:color w:val="000000"/>
          <w:sz w:val="20"/>
          <w:szCs w:val="20"/>
        </w:rPr>
        <w:t>make</w:t>
      </w:r>
      <w:r>
        <w:rPr>
          <w:color w:val="000000"/>
          <w:spacing w:val="-3"/>
          <w:sz w:val="20"/>
          <w:szCs w:val="20"/>
        </w:rPr>
        <w:t xml:space="preserve"> </w:t>
      </w:r>
      <w:r>
        <w:rPr>
          <w:b/>
          <w:bCs/>
          <w:i/>
          <w:iCs/>
          <w:color w:val="000000"/>
          <w:sz w:val="20"/>
          <w:szCs w:val="20"/>
        </w:rPr>
        <w:t>Money</w:t>
      </w:r>
      <w:r>
        <w:rPr>
          <w:b/>
          <w:bCs/>
          <w:i/>
          <w:iCs/>
          <w:color w:val="000000"/>
          <w:spacing w:val="-3"/>
          <w:sz w:val="20"/>
          <w:szCs w:val="20"/>
        </w:rPr>
        <w:t xml:space="preserve"> </w:t>
      </w:r>
      <w:r>
        <w:rPr>
          <w:b/>
          <w:bCs/>
          <w:i/>
          <w:iCs/>
          <w:color w:val="000000"/>
          <w:sz w:val="20"/>
          <w:szCs w:val="20"/>
        </w:rPr>
        <w:t>Smart</w:t>
      </w:r>
      <w:r>
        <w:rPr>
          <w:b/>
          <w:bCs/>
          <w:i/>
          <w:iCs/>
          <w:color w:val="000000"/>
          <w:spacing w:val="-2"/>
          <w:sz w:val="20"/>
          <w:szCs w:val="20"/>
        </w:rPr>
        <w:t xml:space="preserve"> </w:t>
      </w:r>
      <w:r>
        <w:rPr>
          <w:color w:val="000000"/>
          <w:sz w:val="20"/>
          <w:szCs w:val="20"/>
        </w:rPr>
        <w:t>a</w:t>
      </w:r>
      <w:r>
        <w:rPr>
          <w:color w:val="000000"/>
          <w:spacing w:val="-3"/>
          <w:sz w:val="20"/>
          <w:szCs w:val="20"/>
        </w:rPr>
        <w:t xml:space="preserve"> </w:t>
      </w:r>
      <w:r>
        <w:rPr>
          <w:color w:val="000000"/>
          <w:sz w:val="20"/>
          <w:szCs w:val="20"/>
        </w:rPr>
        <w:t>success</w:t>
      </w:r>
      <w:r>
        <w:rPr>
          <w:color w:val="000000"/>
          <w:spacing w:val="-2"/>
          <w:sz w:val="20"/>
          <w:szCs w:val="20"/>
        </w:rPr>
        <w:t xml:space="preserve"> </w:t>
      </w:r>
      <w:r>
        <w:rPr>
          <w:color w:val="000000"/>
          <w:sz w:val="20"/>
          <w:szCs w:val="20"/>
        </w:rPr>
        <w:t>in</w:t>
      </w:r>
      <w:r>
        <w:rPr>
          <w:color w:val="000000"/>
          <w:spacing w:val="-32"/>
          <w:sz w:val="20"/>
          <w:szCs w:val="20"/>
        </w:rPr>
        <w:t xml:space="preserve"> </w:t>
      </w:r>
      <w:r>
        <w:rPr>
          <w:color w:val="000000"/>
          <w:sz w:val="20"/>
          <w:szCs w:val="20"/>
        </w:rPr>
        <w:t>your classroom.</w:t>
      </w:r>
    </w:p>
    <w:p w:rsidR="00710EFD" w:rsidRDefault="00710EFD">
      <w:pPr>
        <w:pStyle w:val="ListParagraph"/>
        <w:numPr>
          <w:ilvl w:val="0"/>
          <w:numId w:val="7"/>
        </w:numPr>
        <w:tabs>
          <w:tab w:val="left" w:pos="912"/>
        </w:tabs>
        <w:kinsoku w:val="0"/>
        <w:overflowPunct w:val="0"/>
        <w:spacing w:before="28" w:line="285" w:lineRule="auto"/>
        <w:ind w:left="910" w:right="523" w:hanging="358"/>
        <w:rPr>
          <w:color w:val="3C3C3C"/>
        </w:rPr>
      </w:pPr>
      <w:r>
        <w:rPr>
          <w:b/>
          <w:bCs/>
          <w:color w:val="000000"/>
          <w:sz w:val="20"/>
          <w:szCs w:val="20"/>
        </w:rPr>
        <w:t xml:space="preserve">Extended Exploration </w:t>
      </w:r>
      <w:r>
        <w:rPr>
          <w:color w:val="000000"/>
          <w:sz w:val="20"/>
          <w:szCs w:val="20"/>
        </w:rPr>
        <w:t xml:space="preserve">provides teachers with additional opportunities to extend financial literacy concepts throughout the school year within core and creative content areas including English Language Arts, Math. Activities can be completed as a class, in small groups, or by students individually. Useful resources (such as books, web links, games, or videos) </w:t>
      </w:r>
      <w:r w:rsidR="005F7D0F">
        <w:rPr>
          <w:color w:val="000000"/>
          <w:sz w:val="20"/>
          <w:szCs w:val="20"/>
        </w:rPr>
        <w:t>are also</w:t>
      </w:r>
      <w:r>
        <w:rPr>
          <w:color w:val="000000"/>
          <w:sz w:val="20"/>
          <w:szCs w:val="20"/>
        </w:rPr>
        <w:t xml:space="preserve"> included to promote even more student engagement. The books and online resources suggested in this guide are just a few of the many available resources that explore these topics, and are not endorsed by the</w:t>
      </w:r>
      <w:r>
        <w:rPr>
          <w:color w:val="000000"/>
          <w:spacing w:val="-31"/>
          <w:sz w:val="20"/>
          <w:szCs w:val="20"/>
        </w:rPr>
        <w:t xml:space="preserve"> </w:t>
      </w:r>
      <w:r>
        <w:rPr>
          <w:color w:val="000000"/>
          <w:sz w:val="20"/>
          <w:szCs w:val="20"/>
        </w:rPr>
        <w:t>FDIC.</w:t>
      </w:r>
    </w:p>
    <w:p w:rsidR="00710EFD" w:rsidRDefault="00710EFD">
      <w:pPr>
        <w:pStyle w:val="ListParagraph"/>
        <w:numPr>
          <w:ilvl w:val="0"/>
          <w:numId w:val="7"/>
        </w:numPr>
        <w:tabs>
          <w:tab w:val="left" w:pos="912"/>
        </w:tabs>
        <w:kinsoku w:val="0"/>
        <w:overflowPunct w:val="0"/>
        <w:spacing w:before="16" w:line="283" w:lineRule="auto"/>
        <w:ind w:left="911" w:right="614" w:hanging="359"/>
        <w:rPr>
          <w:color w:val="3C3C3C"/>
        </w:rPr>
      </w:pPr>
      <w:r>
        <w:rPr>
          <w:b/>
          <w:bCs/>
          <w:color w:val="000000"/>
          <w:sz w:val="20"/>
          <w:szCs w:val="20"/>
        </w:rPr>
        <w:t>Student</w:t>
      </w:r>
      <w:r>
        <w:rPr>
          <w:b/>
          <w:bCs/>
          <w:color w:val="000000"/>
          <w:spacing w:val="-2"/>
          <w:sz w:val="20"/>
          <w:szCs w:val="20"/>
        </w:rPr>
        <w:t xml:space="preserve"> </w:t>
      </w:r>
      <w:r>
        <w:rPr>
          <w:b/>
          <w:bCs/>
          <w:color w:val="000000"/>
          <w:sz w:val="20"/>
          <w:szCs w:val="20"/>
        </w:rPr>
        <w:t>Handouts</w:t>
      </w:r>
      <w:r>
        <w:rPr>
          <w:b/>
          <w:bCs/>
          <w:color w:val="000000"/>
          <w:spacing w:val="-4"/>
          <w:sz w:val="20"/>
          <w:szCs w:val="20"/>
        </w:rPr>
        <w:t xml:space="preserve"> </w:t>
      </w:r>
      <w:r>
        <w:rPr>
          <w:color w:val="000000"/>
          <w:sz w:val="20"/>
          <w:szCs w:val="20"/>
        </w:rPr>
        <w:t>(found</w:t>
      </w:r>
      <w:r>
        <w:rPr>
          <w:color w:val="000000"/>
          <w:spacing w:val="-3"/>
          <w:sz w:val="20"/>
          <w:szCs w:val="20"/>
        </w:rPr>
        <w:t xml:space="preserve"> </w:t>
      </w:r>
      <w:r>
        <w:rPr>
          <w:color w:val="000000"/>
          <w:sz w:val="20"/>
          <w:szCs w:val="20"/>
        </w:rPr>
        <w:t>in</w:t>
      </w:r>
      <w:r>
        <w:rPr>
          <w:color w:val="000000"/>
          <w:spacing w:val="-3"/>
          <w:sz w:val="20"/>
          <w:szCs w:val="20"/>
        </w:rPr>
        <w:t xml:space="preserve"> </w:t>
      </w:r>
      <w:r>
        <w:rPr>
          <w:color w:val="000000"/>
          <w:sz w:val="20"/>
          <w:szCs w:val="20"/>
        </w:rPr>
        <w:t>the</w:t>
      </w:r>
      <w:r>
        <w:rPr>
          <w:color w:val="000000"/>
          <w:spacing w:val="-3"/>
          <w:sz w:val="20"/>
          <w:szCs w:val="20"/>
        </w:rPr>
        <w:t xml:space="preserve"> </w:t>
      </w:r>
      <w:r>
        <w:rPr>
          <w:color w:val="000000"/>
          <w:sz w:val="20"/>
          <w:szCs w:val="20"/>
        </w:rPr>
        <w:t>Student</w:t>
      </w:r>
      <w:r>
        <w:rPr>
          <w:color w:val="000000"/>
          <w:spacing w:val="-3"/>
          <w:sz w:val="20"/>
          <w:szCs w:val="20"/>
        </w:rPr>
        <w:t xml:space="preserve"> </w:t>
      </w:r>
      <w:r>
        <w:rPr>
          <w:color w:val="000000"/>
          <w:sz w:val="20"/>
          <w:szCs w:val="20"/>
        </w:rPr>
        <w:t>Guide)</w:t>
      </w:r>
      <w:r>
        <w:rPr>
          <w:color w:val="000000"/>
          <w:spacing w:val="-2"/>
          <w:sz w:val="20"/>
          <w:szCs w:val="20"/>
        </w:rPr>
        <w:t xml:space="preserve"> </w:t>
      </w:r>
      <w:r>
        <w:rPr>
          <w:color w:val="000000"/>
          <w:sz w:val="20"/>
          <w:szCs w:val="20"/>
        </w:rPr>
        <w:t>and</w:t>
      </w:r>
      <w:r>
        <w:rPr>
          <w:color w:val="000000"/>
          <w:spacing w:val="-3"/>
          <w:sz w:val="20"/>
          <w:szCs w:val="20"/>
        </w:rPr>
        <w:t xml:space="preserve"> </w:t>
      </w:r>
      <w:r>
        <w:rPr>
          <w:b/>
          <w:bCs/>
          <w:color w:val="000000"/>
          <w:sz w:val="20"/>
          <w:szCs w:val="20"/>
        </w:rPr>
        <w:t>Teacher</w:t>
      </w:r>
      <w:r>
        <w:rPr>
          <w:b/>
          <w:bCs/>
          <w:color w:val="000000"/>
          <w:spacing w:val="-3"/>
          <w:sz w:val="20"/>
          <w:szCs w:val="20"/>
        </w:rPr>
        <w:t xml:space="preserve"> </w:t>
      </w:r>
      <w:r>
        <w:rPr>
          <w:b/>
          <w:bCs/>
          <w:color w:val="000000"/>
          <w:sz w:val="20"/>
          <w:szCs w:val="20"/>
        </w:rPr>
        <w:t>Presentation</w:t>
      </w:r>
      <w:r>
        <w:rPr>
          <w:b/>
          <w:bCs/>
          <w:color w:val="000000"/>
          <w:spacing w:val="-3"/>
          <w:sz w:val="20"/>
          <w:szCs w:val="20"/>
        </w:rPr>
        <w:t xml:space="preserve"> </w:t>
      </w:r>
      <w:r>
        <w:rPr>
          <w:b/>
          <w:bCs/>
          <w:color w:val="000000"/>
          <w:sz w:val="20"/>
          <w:szCs w:val="20"/>
        </w:rPr>
        <w:t>Slides</w:t>
      </w:r>
      <w:r>
        <w:rPr>
          <w:b/>
          <w:bCs/>
          <w:color w:val="000000"/>
          <w:spacing w:val="-37"/>
          <w:sz w:val="20"/>
          <w:szCs w:val="20"/>
        </w:rPr>
        <w:t xml:space="preserve"> </w:t>
      </w:r>
      <w:r>
        <w:rPr>
          <w:color w:val="000000"/>
          <w:sz w:val="20"/>
          <w:szCs w:val="20"/>
        </w:rPr>
        <w:t>provide dynamic instructional support. Student handouts create an opportunity for students to apply their knowledge and for teachers to assess their understanding. Teacher presentation materials offer visuals and interactive activities corresponding with each lesson, and can be projected</w:t>
      </w:r>
      <w:r>
        <w:rPr>
          <w:color w:val="000000"/>
          <w:spacing w:val="-4"/>
          <w:sz w:val="20"/>
          <w:szCs w:val="20"/>
        </w:rPr>
        <w:t xml:space="preserve"> </w:t>
      </w:r>
      <w:r>
        <w:rPr>
          <w:color w:val="000000"/>
          <w:sz w:val="20"/>
          <w:szCs w:val="20"/>
        </w:rPr>
        <w:t>for</w:t>
      </w:r>
      <w:r>
        <w:rPr>
          <w:color w:val="000000"/>
          <w:spacing w:val="-3"/>
          <w:sz w:val="20"/>
          <w:szCs w:val="20"/>
        </w:rPr>
        <w:t xml:space="preserve"> </w:t>
      </w:r>
      <w:r>
        <w:rPr>
          <w:color w:val="000000"/>
          <w:sz w:val="20"/>
          <w:szCs w:val="20"/>
        </w:rPr>
        <w:t>whole-group</w:t>
      </w:r>
      <w:r>
        <w:rPr>
          <w:color w:val="000000"/>
          <w:spacing w:val="-4"/>
          <w:sz w:val="20"/>
          <w:szCs w:val="20"/>
        </w:rPr>
        <w:t xml:space="preserve"> </w:t>
      </w:r>
      <w:r>
        <w:rPr>
          <w:color w:val="000000"/>
          <w:sz w:val="20"/>
          <w:szCs w:val="20"/>
        </w:rPr>
        <w:t>activities,</w:t>
      </w:r>
      <w:r>
        <w:rPr>
          <w:color w:val="000000"/>
          <w:spacing w:val="-4"/>
          <w:sz w:val="20"/>
          <w:szCs w:val="20"/>
        </w:rPr>
        <w:t xml:space="preserve"> </w:t>
      </w:r>
      <w:r>
        <w:rPr>
          <w:color w:val="000000"/>
          <w:sz w:val="20"/>
          <w:szCs w:val="20"/>
        </w:rPr>
        <w:t>or</w:t>
      </w:r>
      <w:r>
        <w:rPr>
          <w:color w:val="000000"/>
          <w:spacing w:val="-5"/>
          <w:sz w:val="20"/>
          <w:szCs w:val="20"/>
        </w:rPr>
        <w:t xml:space="preserve"> </w:t>
      </w:r>
      <w:r>
        <w:rPr>
          <w:color w:val="000000"/>
          <w:sz w:val="20"/>
          <w:szCs w:val="20"/>
        </w:rPr>
        <w:t>copied</w:t>
      </w:r>
      <w:r>
        <w:rPr>
          <w:color w:val="000000"/>
          <w:spacing w:val="-4"/>
          <w:sz w:val="20"/>
          <w:szCs w:val="20"/>
        </w:rPr>
        <w:t xml:space="preserve"> </w:t>
      </w:r>
      <w:r>
        <w:rPr>
          <w:color w:val="000000"/>
          <w:sz w:val="20"/>
          <w:szCs w:val="20"/>
        </w:rPr>
        <w:t>for</w:t>
      </w:r>
      <w:r>
        <w:rPr>
          <w:color w:val="000000"/>
          <w:spacing w:val="-5"/>
          <w:sz w:val="20"/>
          <w:szCs w:val="20"/>
        </w:rPr>
        <w:t xml:space="preserve"> </w:t>
      </w:r>
      <w:r>
        <w:rPr>
          <w:color w:val="000000"/>
          <w:sz w:val="20"/>
          <w:szCs w:val="20"/>
        </w:rPr>
        <w:t>small-group</w:t>
      </w:r>
      <w:r>
        <w:rPr>
          <w:color w:val="000000"/>
          <w:spacing w:val="-30"/>
          <w:sz w:val="20"/>
          <w:szCs w:val="20"/>
        </w:rPr>
        <w:t xml:space="preserve"> </w:t>
      </w:r>
      <w:r>
        <w:rPr>
          <w:color w:val="000000"/>
          <w:sz w:val="20"/>
          <w:szCs w:val="20"/>
        </w:rPr>
        <w:t>use.</w:t>
      </w:r>
    </w:p>
    <w:p w:rsidR="00710EFD" w:rsidRDefault="00710EFD">
      <w:pPr>
        <w:pStyle w:val="ListParagraph"/>
        <w:numPr>
          <w:ilvl w:val="0"/>
          <w:numId w:val="7"/>
        </w:numPr>
        <w:tabs>
          <w:tab w:val="left" w:pos="912"/>
        </w:tabs>
        <w:kinsoku w:val="0"/>
        <w:overflowPunct w:val="0"/>
        <w:spacing w:before="18" w:line="283" w:lineRule="auto"/>
        <w:ind w:left="910" w:right="471" w:hanging="358"/>
        <w:rPr>
          <w:color w:val="3C3C3C"/>
        </w:rPr>
      </w:pPr>
      <w:r>
        <w:rPr>
          <w:color w:val="000000"/>
          <w:sz w:val="20"/>
          <w:szCs w:val="20"/>
        </w:rPr>
        <w:t xml:space="preserve">The </w:t>
      </w:r>
      <w:r>
        <w:rPr>
          <w:b/>
          <w:bCs/>
          <w:color w:val="000000"/>
          <w:sz w:val="20"/>
          <w:szCs w:val="20"/>
        </w:rPr>
        <w:t>Answer Key</w:t>
      </w:r>
      <w:r>
        <w:rPr>
          <w:color w:val="000000"/>
          <w:sz w:val="20"/>
          <w:szCs w:val="20"/>
        </w:rPr>
        <w:t xml:space="preserve">, </w:t>
      </w:r>
      <w:r>
        <w:rPr>
          <w:b/>
          <w:bCs/>
          <w:color w:val="000000"/>
          <w:sz w:val="20"/>
          <w:szCs w:val="20"/>
        </w:rPr>
        <w:t>Glossary</w:t>
      </w:r>
      <w:r>
        <w:rPr>
          <w:color w:val="000000"/>
          <w:sz w:val="20"/>
          <w:szCs w:val="20"/>
        </w:rPr>
        <w:t xml:space="preserve">, and </w:t>
      </w:r>
      <w:r>
        <w:rPr>
          <w:b/>
          <w:bCs/>
          <w:color w:val="000000"/>
          <w:sz w:val="20"/>
          <w:szCs w:val="20"/>
        </w:rPr>
        <w:t xml:space="preserve">Standards Chart </w:t>
      </w:r>
      <w:r>
        <w:rPr>
          <w:color w:val="000000"/>
          <w:sz w:val="20"/>
          <w:szCs w:val="20"/>
        </w:rPr>
        <w:t xml:space="preserve">house all of the information needed to check for understanding, define key terms, and check which activities meet </w:t>
      </w:r>
      <w:r w:rsidR="005F7D0F">
        <w:rPr>
          <w:color w:val="000000"/>
          <w:sz w:val="20"/>
          <w:szCs w:val="20"/>
        </w:rPr>
        <w:t>specific education</w:t>
      </w:r>
      <w:r>
        <w:rPr>
          <w:color w:val="000000"/>
          <w:sz w:val="20"/>
          <w:szCs w:val="20"/>
        </w:rPr>
        <w:t xml:space="preserve"> standards. Vocabulary words are </w:t>
      </w:r>
      <w:r>
        <w:rPr>
          <w:b/>
          <w:bCs/>
          <w:color w:val="000000"/>
          <w:sz w:val="20"/>
          <w:szCs w:val="20"/>
        </w:rPr>
        <w:t xml:space="preserve">bolded </w:t>
      </w:r>
      <w:r>
        <w:rPr>
          <w:color w:val="000000"/>
          <w:sz w:val="20"/>
          <w:szCs w:val="20"/>
        </w:rPr>
        <w:t>in each lesson as they are introduced. The vocabulary words can be used to create flash cards or a classroom Word Bank list. Students can</w:t>
      </w:r>
      <w:r>
        <w:rPr>
          <w:color w:val="000000"/>
          <w:spacing w:val="-3"/>
          <w:sz w:val="20"/>
          <w:szCs w:val="20"/>
        </w:rPr>
        <w:t xml:space="preserve"> </w:t>
      </w:r>
      <w:r>
        <w:rPr>
          <w:color w:val="000000"/>
          <w:sz w:val="20"/>
          <w:szCs w:val="20"/>
        </w:rPr>
        <w:t>also</w:t>
      </w:r>
      <w:r>
        <w:rPr>
          <w:color w:val="000000"/>
          <w:spacing w:val="-3"/>
          <w:sz w:val="20"/>
          <w:szCs w:val="20"/>
        </w:rPr>
        <w:t xml:space="preserve"> </w:t>
      </w:r>
      <w:r>
        <w:rPr>
          <w:color w:val="000000"/>
          <w:sz w:val="20"/>
          <w:szCs w:val="20"/>
        </w:rPr>
        <w:t>make</w:t>
      </w:r>
      <w:r>
        <w:rPr>
          <w:color w:val="000000"/>
          <w:spacing w:val="-3"/>
          <w:sz w:val="20"/>
          <w:szCs w:val="20"/>
        </w:rPr>
        <w:t xml:space="preserve"> </w:t>
      </w:r>
      <w:r>
        <w:rPr>
          <w:color w:val="000000"/>
          <w:sz w:val="20"/>
          <w:szCs w:val="20"/>
        </w:rPr>
        <w:t>their</w:t>
      </w:r>
      <w:r>
        <w:rPr>
          <w:color w:val="000000"/>
          <w:spacing w:val="-2"/>
          <w:sz w:val="20"/>
          <w:szCs w:val="20"/>
        </w:rPr>
        <w:t xml:space="preserve"> </w:t>
      </w:r>
      <w:r>
        <w:rPr>
          <w:color w:val="000000"/>
          <w:sz w:val="20"/>
          <w:szCs w:val="20"/>
        </w:rPr>
        <w:t>own</w:t>
      </w:r>
      <w:r>
        <w:rPr>
          <w:color w:val="000000"/>
          <w:spacing w:val="-3"/>
          <w:sz w:val="20"/>
          <w:szCs w:val="20"/>
        </w:rPr>
        <w:t xml:space="preserve"> </w:t>
      </w:r>
      <w:r>
        <w:rPr>
          <w:color w:val="000000"/>
          <w:sz w:val="20"/>
          <w:szCs w:val="20"/>
        </w:rPr>
        <w:t>Word</w:t>
      </w:r>
      <w:r>
        <w:rPr>
          <w:color w:val="000000"/>
          <w:spacing w:val="-3"/>
          <w:sz w:val="20"/>
          <w:szCs w:val="20"/>
        </w:rPr>
        <w:t xml:space="preserve"> </w:t>
      </w:r>
      <w:r>
        <w:rPr>
          <w:color w:val="000000"/>
          <w:sz w:val="20"/>
          <w:szCs w:val="20"/>
        </w:rPr>
        <w:t>Banks</w:t>
      </w:r>
      <w:r>
        <w:rPr>
          <w:color w:val="000000"/>
          <w:spacing w:val="-2"/>
          <w:sz w:val="20"/>
          <w:szCs w:val="20"/>
        </w:rPr>
        <w:t xml:space="preserve"> </w:t>
      </w:r>
      <w:r>
        <w:rPr>
          <w:color w:val="000000"/>
          <w:sz w:val="20"/>
          <w:szCs w:val="20"/>
        </w:rPr>
        <w:t>and</w:t>
      </w:r>
      <w:r>
        <w:rPr>
          <w:color w:val="000000"/>
          <w:spacing w:val="-3"/>
          <w:sz w:val="20"/>
          <w:szCs w:val="20"/>
        </w:rPr>
        <w:t xml:space="preserve"> </w:t>
      </w:r>
      <w:r>
        <w:rPr>
          <w:color w:val="000000"/>
          <w:sz w:val="20"/>
          <w:szCs w:val="20"/>
        </w:rPr>
        <w:t>refer</w:t>
      </w:r>
      <w:r>
        <w:rPr>
          <w:color w:val="000000"/>
          <w:spacing w:val="-2"/>
          <w:sz w:val="20"/>
          <w:szCs w:val="20"/>
        </w:rPr>
        <w:t xml:space="preserve"> </w:t>
      </w:r>
      <w:r>
        <w:rPr>
          <w:color w:val="000000"/>
          <w:sz w:val="20"/>
          <w:szCs w:val="20"/>
        </w:rPr>
        <w:t>to</w:t>
      </w:r>
      <w:r>
        <w:rPr>
          <w:color w:val="000000"/>
          <w:spacing w:val="-3"/>
          <w:sz w:val="20"/>
          <w:szCs w:val="20"/>
        </w:rPr>
        <w:t xml:space="preserve"> </w:t>
      </w:r>
      <w:r>
        <w:rPr>
          <w:color w:val="000000"/>
          <w:sz w:val="20"/>
          <w:szCs w:val="20"/>
        </w:rPr>
        <w:t>the</w:t>
      </w:r>
      <w:r>
        <w:rPr>
          <w:color w:val="000000"/>
          <w:spacing w:val="-4"/>
          <w:sz w:val="20"/>
          <w:szCs w:val="20"/>
        </w:rPr>
        <w:t xml:space="preserve"> </w:t>
      </w:r>
      <w:r>
        <w:rPr>
          <w:color w:val="000000"/>
          <w:sz w:val="20"/>
          <w:szCs w:val="20"/>
        </w:rPr>
        <w:t>lists</w:t>
      </w:r>
      <w:r>
        <w:rPr>
          <w:color w:val="000000"/>
          <w:spacing w:val="-2"/>
          <w:sz w:val="20"/>
          <w:szCs w:val="20"/>
        </w:rPr>
        <w:t xml:space="preserve"> </w:t>
      </w:r>
      <w:r>
        <w:rPr>
          <w:color w:val="000000"/>
          <w:sz w:val="20"/>
          <w:szCs w:val="20"/>
        </w:rPr>
        <w:t>as</w:t>
      </w:r>
      <w:r>
        <w:rPr>
          <w:color w:val="000000"/>
          <w:spacing w:val="-30"/>
          <w:sz w:val="20"/>
          <w:szCs w:val="20"/>
        </w:rPr>
        <w:t xml:space="preserve"> </w:t>
      </w:r>
      <w:r>
        <w:rPr>
          <w:color w:val="000000"/>
          <w:sz w:val="20"/>
          <w:szCs w:val="20"/>
        </w:rPr>
        <w:t>needed.</w:t>
      </w:r>
    </w:p>
    <w:p w:rsidR="00710EFD" w:rsidRDefault="00710EFD">
      <w:pPr>
        <w:pStyle w:val="BodyText"/>
        <w:kinsoku w:val="0"/>
        <w:overflowPunct w:val="0"/>
        <w:spacing w:before="2"/>
        <w:rPr>
          <w:sz w:val="27"/>
          <w:szCs w:val="27"/>
        </w:rPr>
      </w:pPr>
    </w:p>
    <w:p w:rsidR="00710EFD" w:rsidRDefault="00710EFD">
      <w:pPr>
        <w:pStyle w:val="Heading7"/>
        <w:kinsoku w:val="0"/>
        <w:overflowPunct w:val="0"/>
      </w:pPr>
      <w:bookmarkStart w:id="9" w:name="MONEY_SMART_AT_HOME"/>
      <w:bookmarkEnd w:id="9"/>
      <w:r>
        <w:t>MONEY SMART AT HOME</w:t>
      </w:r>
    </w:p>
    <w:p w:rsidR="00710EFD" w:rsidRDefault="00710EFD">
      <w:pPr>
        <w:pStyle w:val="BodyText"/>
        <w:kinsoku w:val="0"/>
        <w:overflowPunct w:val="0"/>
        <w:spacing w:before="41" w:line="292" w:lineRule="auto"/>
        <w:ind w:left="262" w:right="400"/>
      </w:pPr>
      <w:r>
        <w:t xml:space="preserve">The </w:t>
      </w:r>
      <w:r>
        <w:rPr>
          <w:b/>
          <w:bCs/>
          <w:i/>
          <w:iCs/>
        </w:rPr>
        <w:t xml:space="preserve">Money Smart </w:t>
      </w:r>
      <w:r>
        <w:t xml:space="preserve">curriculum includes a helpful </w:t>
      </w:r>
      <w:r>
        <w:rPr>
          <w:b/>
          <w:bCs/>
        </w:rPr>
        <w:t xml:space="preserve">Parent/Caregiver Guide </w:t>
      </w:r>
      <w:r>
        <w:t>that corresponds to the classroom resources. Families of young children may also use it independently of the curriculum. It contains resources, activities, games, and conversation starters on financial literacy topics covered in each lesson. Use the following ideas to encourage parents to use the guide at home:</w:t>
      </w:r>
    </w:p>
    <w:p w:rsidR="00710EFD" w:rsidRDefault="00710EFD">
      <w:pPr>
        <w:pStyle w:val="ListParagraph"/>
        <w:numPr>
          <w:ilvl w:val="0"/>
          <w:numId w:val="7"/>
        </w:numPr>
        <w:tabs>
          <w:tab w:val="left" w:pos="912"/>
        </w:tabs>
        <w:kinsoku w:val="0"/>
        <w:overflowPunct w:val="0"/>
        <w:spacing w:before="67" w:line="256" w:lineRule="auto"/>
        <w:ind w:left="911" w:right="409" w:hanging="359"/>
        <w:rPr>
          <w:color w:val="3C3C3C"/>
        </w:rPr>
      </w:pPr>
      <w:r>
        <w:rPr>
          <w:color w:val="000000"/>
          <w:sz w:val="20"/>
          <w:szCs w:val="20"/>
        </w:rPr>
        <w:t xml:space="preserve">Introduce parents to the </w:t>
      </w:r>
      <w:r>
        <w:rPr>
          <w:b/>
          <w:bCs/>
          <w:i/>
          <w:iCs/>
          <w:color w:val="000000"/>
          <w:sz w:val="20"/>
          <w:szCs w:val="20"/>
        </w:rPr>
        <w:t xml:space="preserve">Money Smart </w:t>
      </w:r>
      <w:r>
        <w:rPr>
          <w:color w:val="000000"/>
          <w:sz w:val="20"/>
          <w:szCs w:val="20"/>
        </w:rPr>
        <w:t xml:space="preserve">program and share the </w:t>
      </w:r>
      <w:r>
        <w:rPr>
          <w:b/>
          <w:bCs/>
          <w:color w:val="000000"/>
          <w:sz w:val="20"/>
          <w:szCs w:val="20"/>
        </w:rPr>
        <w:t xml:space="preserve">Parent/Caregiver Guide </w:t>
      </w:r>
      <w:r w:rsidR="005F7D0F">
        <w:rPr>
          <w:color w:val="000000"/>
          <w:spacing w:val="2"/>
          <w:sz w:val="20"/>
          <w:szCs w:val="20"/>
        </w:rPr>
        <w:t>at the</w:t>
      </w:r>
      <w:r>
        <w:rPr>
          <w:color w:val="000000"/>
          <w:spacing w:val="2"/>
          <w:sz w:val="20"/>
          <w:szCs w:val="20"/>
        </w:rPr>
        <w:t xml:space="preserve"> </w:t>
      </w:r>
      <w:r>
        <w:rPr>
          <w:color w:val="000000"/>
          <w:sz w:val="20"/>
          <w:szCs w:val="20"/>
        </w:rPr>
        <w:t>start of the school</w:t>
      </w:r>
      <w:r>
        <w:rPr>
          <w:color w:val="000000"/>
          <w:spacing w:val="-20"/>
          <w:sz w:val="20"/>
          <w:szCs w:val="20"/>
        </w:rPr>
        <w:t xml:space="preserve"> </w:t>
      </w:r>
      <w:r>
        <w:rPr>
          <w:color w:val="000000"/>
          <w:sz w:val="20"/>
          <w:szCs w:val="20"/>
        </w:rPr>
        <w:t>year.</w:t>
      </w:r>
    </w:p>
    <w:p w:rsidR="00710EFD" w:rsidRDefault="00710EFD">
      <w:pPr>
        <w:pStyle w:val="ListParagraph"/>
        <w:numPr>
          <w:ilvl w:val="0"/>
          <w:numId w:val="7"/>
        </w:numPr>
        <w:tabs>
          <w:tab w:val="left" w:pos="912"/>
        </w:tabs>
        <w:kinsoku w:val="0"/>
        <w:overflowPunct w:val="0"/>
        <w:spacing w:before="40" w:line="273" w:lineRule="auto"/>
        <w:ind w:left="912" w:right="548"/>
        <w:jc w:val="both"/>
        <w:rPr>
          <w:color w:val="3C3C3C"/>
        </w:rPr>
      </w:pPr>
      <w:r>
        <w:rPr>
          <w:color w:val="000000"/>
          <w:sz w:val="20"/>
          <w:szCs w:val="20"/>
        </w:rPr>
        <w:t xml:space="preserve">Discuss the </w:t>
      </w:r>
      <w:r>
        <w:rPr>
          <w:b/>
          <w:bCs/>
          <w:i/>
          <w:iCs/>
          <w:color w:val="000000"/>
          <w:sz w:val="20"/>
          <w:szCs w:val="20"/>
        </w:rPr>
        <w:t xml:space="preserve">Money Smart </w:t>
      </w:r>
      <w:r>
        <w:rPr>
          <w:color w:val="000000"/>
          <w:sz w:val="20"/>
          <w:szCs w:val="20"/>
        </w:rPr>
        <w:t>program during parent/teacher conferences, or in monthly parent newsletters</w:t>
      </w:r>
      <w:r>
        <w:rPr>
          <w:color w:val="000000"/>
          <w:spacing w:val="-3"/>
          <w:sz w:val="20"/>
          <w:szCs w:val="20"/>
        </w:rPr>
        <w:t xml:space="preserve"> </w:t>
      </w:r>
      <w:r>
        <w:rPr>
          <w:color w:val="000000"/>
          <w:sz w:val="20"/>
          <w:szCs w:val="20"/>
        </w:rPr>
        <w:t>home,</w:t>
      </w:r>
      <w:r>
        <w:rPr>
          <w:color w:val="000000"/>
          <w:spacing w:val="-4"/>
          <w:sz w:val="20"/>
          <w:szCs w:val="20"/>
        </w:rPr>
        <w:t xml:space="preserve"> </w:t>
      </w:r>
      <w:r>
        <w:rPr>
          <w:color w:val="000000"/>
          <w:sz w:val="20"/>
          <w:szCs w:val="20"/>
        </w:rPr>
        <w:t>and</w:t>
      </w:r>
      <w:r>
        <w:rPr>
          <w:color w:val="000000"/>
          <w:spacing w:val="-4"/>
          <w:sz w:val="20"/>
          <w:szCs w:val="20"/>
        </w:rPr>
        <w:t xml:space="preserve"> </w:t>
      </w:r>
      <w:r>
        <w:rPr>
          <w:color w:val="000000"/>
          <w:sz w:val="20"/>
          <w:szCs w:val="20"/>
        </w:rPr>
        <w:t>emphasize</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importance</w:t>
      </w:r>
      <w:r>
        <w:rPr>
          <w:color w:val="000000"/>
          <w:spacing w:val="-4"/>
          <w:sz w:val="20"/>
          <w:szCs w:val="20"/>
        </w:rPr>
        <w:t xml:space="preserve"> </w:t>
      </w:r>
      <w:r>
        <w:rPr>
          <w:color w:val="000000"/>
          <w:sz w:val="20"/>
          <w:szCs w:val="20"/>
        </w:rPr>
        <w:t>of</w:t>
      </w:r>
      <w:r>
        <w:rPr>
          <w:color w:val="000000"/>
          <w:spacing w:val="-4"/>
          <w:sz w:val="20"/>
          <w:szCs w:val="20"/>
        </w:rPr>
        <w:t xml:space="preserve"> </w:t>
      </w:r>
      <w:r>
        <w:rPr>
          <w:color w:val="000000"/>
          <w:sz w:val="20"/>
          <w:szCs w:val="20"/>
        </w:rPr>
        <w:t>building</w:t>
      </w:r>
      <w:r>
        <w:rPr>
          <w:color w:val="000000"/>
          <w:spacing w:val="-4"/>
          <w:sz w:val="20"/>
          <w:szCs w:val="20"/>
        </w:rPr>
        <w:t xml:space="preserve"> </w:t>
      </w:r>
      <w:r>
        <w:rPr>
          <w:color w:val="000000"/>
          <w:sz w:val="20"/>
          <w:szCs w:val="20"/>
        </w:rPr>
        <w:t>healthy</w:t>
      </w:r>
      <w:r>
        <w:rPr>
          <w:color w:val="000000"/>
          <w:spacing w:val="-4"/>
          <w:sz w:val="20"/>
          <w:szCs w:val="20"/>
        </w:rPr>
        <w:t xml:space="preserve"> </w:t>
      </w:r>
      <w:r>
        <w:rPr>
          <w:color w:val="000000"/>
          <w:sz w:val="20"/>
          <w:szCs w:val="20"/>
        </w:rPr>
        <w:t>financial</w:t>
      </w:r>
      <w:r>
        <w:rPr>
          <w:color w:val="000000"/>
          <w:spacing w:val="-4"/>
          <w:sz w:val="20"/>
          <w:szCs w:val="20"/>
        </w:rPr>
        <w:t xml:space="preserve"> </w:t>
      </w:r>
      <w:r>
        <w:rPr>
          <w:color w:val="000000"/>
          <w:sz w:val="20"/>
          <w:szCs w:val="20"/>
        </w:rPr>
        <w:t>habits</w:t>
      </w:r>
      <w:r>
        <w:rPr>
          <w:color w:val="000000"/>
          <w:spacing w:val="-3"/>
          <w:sz w:val="20"/>
          <w:szCs w:val="20"/>
        </w:rPr>
        <w:t xml:space="preserve"> </w:t>
      </w:r>
      <w:r>
        <w:rPr>
          <w:color w:val="000000"/>
          <w:sz w:val="20"/>
          <w:szCs w:val="20"/>
        </w:rPr>
        <w:t>from</w:t>
      </w:r>
      <w:r>
        <w:rPr>
          <w:color w:val="000000"/>
          <w:spacing w:val="-39"/>
          <w:sz w:val="20"/>
          <w:szCs w:val="20"/>
        </w:rPr>
        <w:t xml:space="preserve"> </w:t>
      </w:r>
      <w:r>
        <w:rPr>
          <w:color w:val="000000"/>
          <w:sz w:val="20"/>
          <w:szCs w:val="20"/>
        </w:rPr>
        <w:t>an early</w:t>
      </w:r>
      <w:r>
        <w:rPr>
          <w:color w:val="000000"/>
          <w:spacing w:val="-10"/>
          <w:sz w:val="20"/>
          <w:szCs w:val="20"/>
        </w:rPr>
        <w:t xml:space="preserve"> </w:t>
      </w:r>
      <w:r>
        <w:rPr>
          <w:color w:val="000000"/>
          <w:sz w:val="20"/>
          <w:szCs w:val="20"/>
        </w:rPr>
        <w:t>age.</w:t>
      </w:r>
    </w:p>
    <w:p w:rsidR="00710EFD" w:rsidRDefault="00710EFD">
      <w:pPr>
        <w:pStyle w:val="ListParagraph"/>
        <w:numPr>
          <w:ilvl w:val="0"/>
          <w:numId w:val="7"/>
        </w:numPr>
        <w:tabs>
          <w:tab w:val="left" w:pos="912"/>
        </w:tabs>
        <w:kinsoku w:val="0"/>
        <w:overflowPunct w:val="0"/>
        <w:spacing w:before="26" w:line="254" w:lineRule="auto"/>
        <w:ind w:left="912" w:right="701"/>
        <w:rPr>
          <w:color w:val="3C3C3C"/>
        </w:rPr>
      </w:pPr>
      <w:r>
        <w:rPr>
          <w:color w:val="000000"/>
          <w:sz w:val="20"/>
          <w:szCs w:val="20"/>
        </w:rPr>
        <w:t xml:space="preserve">Hold a </w:t>
      </w:r>
      <w:r>
        <w:rPr>
          <w:b/>
          <w:bCs/>
          <w:i/>
          <w:iCs/>
          <w:color w:val="000000"/>
          <w:sz w:val="20"/>
          <w:szCs w:val="20"/>
        </w:rPr>
        <w:t xml:space="preserve">Money Smart </w:t>
      </w:r>
      <w:r>
        <w:rPr>
          <w:color w:val="000000"/>
          <w:sz w:val="20"/>
          <w:szCs w:val="20"/>
        </w:rPr>
        <w:t xml:space="preserve">family night. Play games and have students present short </w:t>
      </w:r>
      <w:r w:rsidR="005F7D0F">
        <w:rPr>
          <w:color w:val="000000"/>
          <w:sz w:val="20"/>
          <w:szCs w:val="20"/>
        </w:rPr>
        <w:t>skits about</w:t>
      </w:r>
      <w:r>
        <w:rPr>
          <w:color w:val="000000"/>
          <w:sz w:val="20"/>
          <w:szCs w:val="20"/>
        </w:rPr>
        <w:t xml:space="preserve"> financial concepts they have</w:t>
      </w:r>
      <w:r>
        <w:rPr>
          <w:color w:val="000000"/>
          <w:spacing w:val="-27"/>
          <w:sz w:val="20"/>
          <w:szCs w:val="20"/>
        </w:rPr>
        <w:t xml:space="preserve"> </w:t>
      </w:r>
      <w:r>
        <w:rPr>
          <w:color w:val="000000"/>
          <w:sz w:val="20"/>
          <w:szCs w:val="20"/>
        </w:rPr>
        <w:t>learned.</w:t>
      </w:r>
    </w:p>
    <w:p w:rsidR="00710EFD" w:rsidRDefault="00710EFD">
      <w:pPr>
        <w:pStyle w:val="ListParagraph"/>
        <w:numPr>
          <w:ilvl w:val="0"/>
          <w:numId w:val="7"/>
        </w:numPr>
        <w:tabs>
          <w:tab w:val="left" w:pos="912"/>
        </w:tabs>
        <w:kinsoku w:val="0"/>
        <w:overflowPunct w:val="0"/>
        <w:spacing w:before="46" w:line="256" w:lineRule="auto"/>
        <w:ind w:left="912" w:right="467"/>
        <w:rPr>
          <w:color w:val="3C3C3C"/>
        </w:rPr>
      </w:pPr>
      <w:r>
        <w:rPr>
          <w:color w:val="000000"/>
          <w:sz w:val="20"/>
          <w:szCs w:val="20"/>
        </w:rPr>
        <w:t xml:space="preserve">Send student handouts from each lesson home in each child’s homework folder for </w:t>
      </w:r>
      <w:r w:rsidR="005F7D0F">
        <w:rPr>
          <w:color w:val="000000"/>
          <w:sz w:val="20"/>
          <w:szCs w:val="20"/>
        </w:rPr>
        <w:t>parents to</w:t>
      </w:r>
      <w:r>
        <w:rPr>
          <w:color w:val="000000"/>
          <w:sz w:val="20"/>
          <w:szCs w:val="20"/>
        </w:rPr>
        <w:t xml:space="preserve"> review and</w:t>
      </w:r>
      <w:r>
        <w:rPr>
          <w:color w:val="000000"/>
          <w:spacing w:val="-15"/>
          <w:sz w:val="20"/>
          <w:szCs w:val="20"/>
        </w:rPr>
        <w:t xml:space="preserve"> </w:t>
      </w:r>
      <w:r>
        <w:rPr>
          <w:color w:val="000000"/>
          <w:sz w:val="20"/>
          <w:szCs w:val="20"/>
        </w:rPr>
        <w:t>sign.</w:t>
      </w:r>
    </w:p>
    <w:p w:rsidR="00710EFD" w:rsidRDefault="00710EFD">
      <w:pPr>
        <w:pStyle w:val="ListParagraph"/>
        <w:numPr>
          <w:ilvl w:val="0"/>
          <w:numId w:val="7"/>
        </w:numPr>
        <w:tabs>
          <w:tab w:val="left" w:pos="912"/>
        </w:tabs>
        <w:kinsoku w:val="0"/>
        <w:overflowPunct w:val="0"/>
        <w:spacing w:before="46" w:line="256" w:lineRule="auto"/>
        <w:ind w:left="912" w:right="467"/>
        <w:rPr>
          <w:color w:val="3C3C3C"/>
        </w:rPr>
        <w:sectPr w:rsidR="00710EFD">
          <w:pgSz w:w="12240" w:h="15840"/>
          <w:pgMar w:top="1360" w:right="1300" w:bottom="880" w:left="1320" w:header="0" w:footer="680" w:gutter="0"/>
          <w:cols w:space="720"/>
          <w:noEndnote/>
        </w:sectPr>
      </w:pPr>
    </w:p>
    <w:p w:rsidR="00710EFD" w:rsidRDefault="00710EFD">
      <w:pPr>
        <w:pStyle w:val="Heading7"/>
        <w:kinsoku w:val="0"/>
        <w:overflowPunct w:val="0"/>
        <w:spacing w:before="53"/>
        <w:ind w:left="283" w:right="254"/>
      </w:pPr>
      <w:bookmarkStart w:id="10" w:name="SMART_BUCKS"/>
      <w:bookmarkEnd w:id="10"/>
      <w:r>
        <w:lastRenderedPageBreak/>
        <w:t>SMART BUCKS</w:t>
      </w:r>
    </w:p>
    <w:p w:rsidR="00710EFD" w:rsidRDefault="00710EFD">
      <w:pPr>
        <w:pStyle w:val="BodyText"/>
        <w:kinsoku w:val="0"/>
        <w:overflowPunct w:val="0"/>
        <w:spacing w:before="40" w:line="292" w:lineRule="auto"/>
        <w:ind w:left="283" w:right="359"/>
        <w:jc w:val="both"/>
      </w:pPr>
      <w:r>
        <w:t xml:space="preserve">Additional incentives can be used to promote positive financial behaviors and study habits throughout the </w:t>
      </w:r>
      <w:r>
        <w:rPr>
          <w:b/>
          <w:bCs/>
          <w:i/>
          <w:iCs/>
        </w:rPr>
        <w:t xml:space="preserve">Money Smart </w:t>
      </w:r>
      <w:r>
        <w:t xml:space="preserve">curriculum and school year. Introduce </w:t>
      </w:r>
      <w:r>
        <w:rPr>
          <w:b/>
          <w:bCs/>
        </w:rPr>
        <w:t xml:space="preserve">Smart Bucks </w:t>
      </w:r>
      <w:r>
        <w:t>to recognize students’ positive financial and classroom behaviors.</w:t>
      </w:r>
    </w:p>
    <w:p w:rsidR="00710EFD" w:rsidRDefault="00710EFD">
      <w:pPr>
        <w:pStyle w:val="BodyText"/>
        <w:kinsoku w:val="0"/>
        <w:overflowPunct w:val="0"/>
        <w:spacing w:before="121"/>
        <w:ind w:left="283" w:right="254"/>
      </w:pPr>
      <w:r>
        <w:rPr>
          <w:b/>
          <w:bCs/>
        </w:rPr>
        <w:t xml:space="preserve">Smart Bucks </w:t>
      </w:r>
      <w:r>
        <w:t>can be earned for the following behaviors:</w:t>
      </w:r>
    </w:p>
    <w:p w:rsidR="00710EFD" w:rsidRDefault="00710EFD">
      <w:pPr>
        <w:pStyle w:val="ListParagraph"/>
        <w:numPr>
          <w:ilvl w:val="0"/>
          <w:numId w:val="7"/>
        </w:numPr>
        <w:tabs>
          <w:tab w:val="left" w:pos="933"/>
        </w:tabs>
        <w:kinsoku w:val="0"/>
        <w:overflowPunct w:val="0"/>
        <w:spacing w:before="113"/>
        <w:ind w:left="932" w:hanging="361"/>
        <w:rPr>
          <w:color w:val="3C3C3C"/>
        </w:rPr>
      </w:pPr>
      <w:r>
        <w:rPr>
          <w:color w:val="000000"/>
          <w:sz w:val="20"/>
          <w:szCs w:val="20"/>
        </w:rPr>
        <w:t>Accomplishment of a</w:t>
      </w:r>
      <w:r>
        <w:rPr>
          <w:color w:val="000000"/>
          <w:spacing w:val="-19"/>
          <w:sz w:val="20"/>
          <w:szCs w:val="20"/>
        </w:rPr>
        <w:t xml:space="preserve"> </w:t>
      </w:r>
      <w:r>
        <w:rPr>
          <w:color w:val="000000"/>
          <w:sz w:val="20"/>
          <w:szCs w:val="20"/>
        </w:rPr>
        <w:t>goal(s)</w:t>
      </w:r>
    </w:p>
    <w:p w:rsidR="00710EFD" w:rsidRDefault="00710EFD">
      <w:pPr>
        <w:pStyle w:val="ListParagraph"/>
        <w:numPr>
          <w:ilvl w:val="0"/>
          <w:numId w:val="7"/>
        </w:numPr>
        <w:tabs>
          <w:tab w:val="left" w:pos="933"/>
        </w:tabs>
        <w:kinsoku w:val="0"/>
        <w:overflowPunct w:val="0"/>
        <w:ind w:left="932" w:hanging="361"/>
        <w:rPr>
          <w:color w:val="3C3C3C"/>
        </w:rPr>
      </w:pPr>
      <w:r>
        <w:rPr>
          <w:color w:val="000000"/>
          <w:sz w:val="20"/>
          <w:szCs w:val="20"/>
        </w:rPr>
        <w:t>Completion of</w:t>
      </w:r>
      <w:r>
        <w:rPr>
          <w:color w:val="000000"/>
          <w:spacing w:val="-23"/>
          <w:sz w:val="20"/>
          <w:szCs w:val="20"/>
        </w:rPr>
        <w:t xml:space="preserve"> </w:t>
      </w:r>
      <w:r>
        <w:rPr>
          <w:color w:val="000000"/>
          <w:sz w:val="20"/>
          <w:szCs w:val="20"/>
        </w:rPr>
        <w:t>homework</w:t>
      </w:r>
    </w:p>
    <w:p w:rsidR="00710EFD" w:rsidRDefault="00710EFD">
      <w:pPr>
        <w:pStyle w:val="ListParagraph"/>
        <w:numPr>
          <w:ilvl w:val="0"/>
          <w:numId w:val="7"/>
        </w:numPr>
        <w:tabs>
          <w:tab w:val="left" w:pos="933"/>
        </w:tabs>
        <w:kinsoku w:val="0"/>
        <w:overflowPunct w:val="0"/>
        <w:ind w:left="932" w:hanging="361"/>
        <w:rPr>
          <w:color w:val="3C3C3C"/>
        </w:rPr>
      </w:pPr>
      <w:r>
        <w:rPr>
          <w:color w:val="000000"/>
          <w:sz w:val="20"/>
          <w:szCs w:val="20"/>
        </w:rPr>
        <w:t>Exceptional classroom</w:t>
      </w:r>
      <w:r>
        <w:rPr>
          <w:color w:val="000000"/>
          <w:spacing w:val="-23"/>
          <w:sz w:val="20"/>
          <w:szCs w:val="20"/>
        </w:rPr>
        <w:t xml:space="preserve"> </w:t>
      </w:r>
      <w:r>
        <w:rPr>
          <w:color w:val="000000"/>
          <w:sz w:val="20"/>
          <w:szCs w:val="20"/>
        </w:rPr>
        <w:t>conduct</w:t>
      </w:r>
    </w:p>
    <w:p w:rsidR="00710EFD" w:rsidRDefault="00710EFD">
      <w:pPr>
        <w:pStyle w:val="ListParagraph"/>
        <w:numPr>
          <w:ilvl w:val="0"/>
          <w:numId w:val="7"/>
        </w:numPr>
        <w:tabs>
          <w:tab w:val="left" w:pos="933"/>
        </w:tabs>
        <w:kinsoku w:val="0"/>
        <w:overflowPunct w:val="0"/>
        <w:spacing w:before="33"/>
        <w:ind w:left="932" w:hanging="361"/>
        <w:rPr>
          <w:color w:val="3C3C3C"/>
        </w:rPr>
      </w:pPr>
      <w:r>
        <w:rPr>
          <w:color w:val="000000"/>
          <w:sz w:val="20"/>
          <w:szCs w:val="20"/>
        </w:rPr>
        <w:t>Keeping the classroom clean and</w:t>
      </w:r>
      <w:r>
        <w:rPr>
          <w:color w:val="000000"/>
          <w:spacing w:val="-32"/>
          <w:sz w:val="20"/>
          <w:szCs w:val="20"/>
        </w:rPr>
        <w:t xml:space="preserve"> </w:t>
      </w:r>
      <w:r>
        <w:rPr>
          <w:color w:val="000000"/>
          <w:sz w:val="20"/>
          <w:szCs w:val="20"/>
        </w:rPr>
        <w:t>neat</w:t>
      </w:r>
    </w:p>
    <w:p w:rsidR="00710EFD" w:rsidRDefault="00710EFD">
      <w:pPr>
        <w:pStyle w:val="ListParagraph"/>
        <w:numPr>
          <w:ilvl w:val="0"/>
          <w:numId w:val="7"/>
        </w:numPr>
        <w:tabs>
          <w:tab w:val="left" w:pos="933"/>
        </w:tabs>
        <w:kinsoku w:val="0"/>
        <w:overflowPunct w:val="0"/>
        <w:spacing w:before="34"/>
        <w:ind w:left="932" w:hanging="361"/>
        <w:rPr>
          <w:color w:val="3C3C3C"/>
        </w:rPr>
      </w:pPr>
      <w:r>
        <w:rPr>
          <w:color w:val="000000"/>
          <w:sz w:val="20"/>
          <w:szCs w:val="20"/>
        </w:rPr>
        <w:t>Participating</w:t>
      </w:r>
      <w:r>
        <w:rPr>
          <w:color w:val="000000"/>
          <w:spacing w:val="-5"/>
          <w:sz w:val="20"/>
          <w:szCs w:val="20"/>
        </w:rPr>
        <w:t xml:space="preserve"> </w:t>
      </w:r>
      <w:r>
        <w:rPr>
          <w:color w:val="000000"/>
          <w:sz w:val="20"/>
          <w:szCs w:val="20"/>
        </w:rPr>
        <w:t>in</w:t>
      </w:r>
      <w:r>
        <w:rPr>
          <w:color w:val="000000"/>
          <w:spacing w:val="-5"/>
          <w:sz w:val="20"/>
          <w:szCs w:val="20"/>
        </w:rPr>
        <w:t xml:space="preserve"> </w:t>
      </w:r>
      <w:r>
        <w:rPr>
          <w:color w:val="000000"/>
          <w:sz w:val="20"/>
          <w:szCs w:val="20"/>
        </w:rPr>
        <w:t>discussions</w:t>
      </w:r>
      <w:r>
        <w:rPr>
          <w:color w:val="000000"/>
          <w:spacing w:val="-5"/>
          <w:sz w:val="20"/>
          <w:szCs w:val="20"/>
        </w:rPr>
        <w:t xml:space="preserve"> </w:t>
      </w:r>
      <w:r>
        <w:rPr>
          <w:color w:val="000000"/>
          <w:sz w:val="20"/>
          <w:szCs w:val="20"/>
        </w:rPr>
        <w:t>or</w:t>
      </w:r>
      <w:r>
        <w:rPr>
          <w:color w:val="000000"/>
          <w:spacing w:val="-4"/>
          <w:sz w:val="20"/>
          <w:szCs w:val="20"/>
        </w:rPr>
        <w:t xml:space="preserve"> </w:t>
      </w:r>
      <w:r>
        <w:rPr>
          <w:color w:val="000000"/>
          <w:sz w:val="20"/>
          <w:szCs w:val="20"/>
        </w:rPr>
        <w:t>responding</w:t>
      </w:r>
      <w:r>
        <w:rPr>
          <w:color w:val="000000"/>
          <w:spacing w:val="-5"/>
          <w:sz w:val="20"/>
          <w:szCs w:val="20"/>
        </w:rPr>
        <w:t xml:space="preserve"> </w:t>
      </w:r>
      <w:r>
        <w:rPr>
          <w:color w:val="000000"/>
          <w:sz w:val="20"/>
          <w:szCs w:val="20"/>
        </w:rPr>
        <w:t>to</w:t>
      </w:r>
      <w:r>
        <w:rPr>
          <w:color w:val="000000"/>
          <w:spacing w:val="-24"/>
          <w:sz w:val="20"/>
          <w:szCs w:val="20"/>
        </w:rPr>
        <w:t xml:space="preserve"> </w:t>
      </w:r>
      <w:r>
        <w:rPr>
          <w:color w:val="000000"/>
          <w:sz w:val="20"/>
          <w:szCs w:val="20"/>
        </w:rPr>
        <w:t>questions</w:t>
      </w:r>
    </w:p>
    <w:p w:rsidR="00710EFD" w:rsidRDefault="00710EFD">
      <w:pPr>
        <w:pStyle w:val="ListParagraph"/>
        <w:numPr>
          <w:ilvl w:val="0"/>
          <w:numId w:val="7"/>
        </w:numPr>
        <w:tabs>
          <w:tab w:val="left" w:pos="933"/>
        </w:tabs>
        <w:kinsoku w:val="0"/>
        <w:overflowPunct w:val="0"/>
        <w:ind w:left="932" w:hanging="361"/>
        <w:rPr>
          <w:color w:val="3C3C3C"/>
        </w:rPr>
      </w:pPr>
      <w:r>
        <w:rPr>
          <w:color w:val="000000"/>
          <w:sz w:val="20"/>
          <w:szCs w:val="20"/>
        </w:rPr>
        <w:t>Excellent group collaboration or individual</w:t>
      </w:r>
      <w:r>
        <w:rPr>
          <w:color w:val="000000"/>
          <w:spacing w:val="-46"/>
          <w:sz w:val="20"/>
          <w:szCs w:val="20"/>
        </w:rPr>
        <w:t xml:space="preserve"> </w:t>
      </w:r>
      <w:r>
        <w:rPr>
          <w:color w:val="000000"/>
          <w:sz w:val="20"/>
          <w:szCs w:val="20"/>
        </w:rPr>
        <w:t>work</w:t>
      </w:r>
    </w:p>
    <w:p w:rsidR="00710EFD" w:rsidRDefault="00710EFD">
      <w:pPr>
        <w:pStyle w:val="ListParagraph"/>
        <w:numPr>
          <w:ilvl w:val="0"/>
          <w:numId w:val="7"/>
        </w:numPr>
        <w:tabs>
          <w:tab w:val="left" w:pos="933"/>
        </w:tabs>
        <w:kinsoku w:val="0"/>
        <w:overflowPunct w:val="0"/>
        <w:spacing w:before="34"/>
        <w:ind w:left="932" w:hanging="361"/>
        <w:rPr>
          <w:color w:val="3C3C3C"/>
        </w:rPr>
      </w:pPr>
      <w:r>
        <w:rPr>
          <w:color w:val="000000"/>
          <w:sz w:val="20"/>
          <w:szCs w:val="20"/>
        </w:rPr>
        <w:t>Completing daily</w:t>
      </w:r>
      <w:r>
        <w:rPr>
          <w:color w:val="000000"/>
          <w:spacing w:val="-18"/>
          <w:sz w:val="20"/>
          <w:szCs w:val="20"/>
        </w:rPr>
        <w:t xml:space="preserve"> </w:t>
      </w:r>
      <w:r>
        <w:rPr>
          <w:color w:val="000000"/>
          <w:sz w:val="20"/>
          <w:szCs w:val="20"/>
        </w:rPr>
        <w:t>work</w:t>
      </w:r>
    </w:p>
    <w:p w:rsidR="00710EFD" w:rsidRDefault="00710EFD">
      <w:pPr>
        <w:pStyle w:val="ListParagraph"/>
        <w:numPr>
          <w:ilvl w:val="0"/>
          <w:numId w:val="7"/>
        </w:numPr>
        <w:tabs>
          <w:tab w:val="left" w:pos="933"/>
        </w:tabs>
        <w:kinsoku w:val="0"/>
        <w:overflowPunct w:val="0"/>
        <w:spacing w:before="34"/>
        <w:ind w:left="932" w:hanging="361"/>
        <w:rPr>
          <w:color w:val="3C3C3C"/>
        </w:rPr>
      </w:pPr>
      <w:r>
        <w:rPr>
          <w:color w:val="000000"/>
          <w:sz w:val="20"/>
          <w:szCs w:val="20"/>
        </w:rPr>
        <w:t>Respectful</w:t>
      </w:r>
      <w:r>
        <w:rPr>
          <w:color w:val="000000"/>
          <w:spacing w:val="-18"/>
          <w:sz w:val="20"/>
          <w:szCs w:val="20"/>
        </w:rPr>
        <w:t xml:space="preserve"> </w:t>
      </w:r>
      <w:r>
        <w:rPr>
          <w:color w:val="000000"/>
          <w:sz w:val="20"/>
          <w:szCs w:val="20"/>
        </w:rPr>
        <w:t>behavior</w:t>
      </w:r>
    </w:p>
    <w:p w:rsidR="00710EFD" w:rsidRDefault="00710EFD">
      <w:pPr>
        <w:pStyle w:val="BodyText"/>
        <w:kinsoku w:val="0"/>
        <w:overflowPunct w:val="0"/>
        <w:spacing w:before="89" w:line="292" w:lineRule="auto"/>
        <w:ind w:left="283" w:right="254" w:hanging="2"/>
      </w:pPr>
      <w:r>
        <w:t xml:space="preserve">As students accumulate </w:t>
      </w:r>
      <w:r>
        <w:rPr>
          <w:b/>
          <w:bCs/>
        </w:rPr>
        <w:t>Smart Bucks</w:t>
      </w:r>
      <w:r>
        <w:t>, they may spend them on prizes, toys, or special activities (for example: extra computer time, free reading time, game board time) at the end of the week or month, or whenever you normally provide rewards.</w:t>
      </w:r>
    </w:p>
    <w:p w:rsidR="00710EFD" w:rsidRDefault="00710EFD">
      <w:pPr>
        <w:pStyle w:val="BodyText"/>
        <w:kinsoku w:val="0"/>
        <w:overflowPunct w:val="0"/>
        <w:spacing w:before="121" w:line="292" w:lineRule="auto"/>
        <w:ind w:left="283" w:right="277"/>
      </w:pPr>
      <w:r>
        <w:rPr>
          <w:b/>
          <w:bCs/>
        </w:rPr>
        <w:t xml:space="preserve">Smart Bucks </w:t>
      </w:r>
      <w:r>
        <w:t xml:space="preserve">may be tracked using a chart (displaying desired behaviors and goals), stored in a classroom “treasury” box, or in a cash register (if a class “store” is set up), and handed out to students using play money. Provide price tags or stickers on items or activities to be “sold.” The presentation for cashing in </w:t>
      </w:r>
      <w:r>
        <w:rPr>
          <w:b/>
          <w:bCs/>
        </w:rPr>
        <w:t xml:space="preserve">Smart Bucks </w:t>
      </w:r>
      <w:r>
        <w:t>can be as simple or elaborate as you choose.</w:t>
      </w:r>
    </w:p>
    <w:p w:rsidR="00710EFD" w:rsidRDefault="00710EFD">
      <w:pPr>
        <w:pStyle w:val="BodyText"/>
        <w:kinsoku w:val="0"/>
        <w:overflowPunct w:val="0"/>
        <w:spacing w:before="119" w:line="292" w:lineRule="auto"/>
        <w:ind w:left="282" w:right="388"/>
      </w:pPr>
      <w:r>
        <w:t xml:space="preserve">Aside from being a fun way to reward positive behaviors, </w:t>
      </w:r>
      <w:r>
        <w:rPr>
          <w:b/>
          <w:bCs/>
        </w:rPr>
        <w:t xml:space="preserve">Smart Bucks </w:t>
      </w:r>
      <w:r>
        <w:t xml:space="preserve">can help foster an application of the financial literacy concepts covered in </w:t>
      </w:r>
      <w:r>
        <w:rPr>
          <w:b/>
          <w:bCs/>
          <w:i/>
          <w:iCs/>
        </w:rPr>
        <w:t xml:space="preserve">Money Smart </w:t>
      </w:r>
      <w:r>
        <w:t>lessons.</w:t>
      </w:r>
    </w:p>
    <w:p w:rsidR="00710EFD" w:rsidRDefault="00710EFD">
      <w:pPr>
        <w:pStyle w:val="BodyText"/>
        <w:kinsoku w:val="0"/>
        <w:overflowPunct w:val="0"/>
        <w:spacing w:before="123"/>
        <w:ind w:left="282" w:right="254"/>
      </w:pPr>
      <w:r>
        <w:t xml:space="preserve">With </w:t>
      </w:r>
      <w:r>
        <w:rPr>
          <w:b/>
          <w:bCs/>
        </w:rPr>
        <w:t>Smart Bucks</w:t>
      </w:r>
      <w:r>
        <w:t>, students can practice:</w:t>
      </w:r>
    </w:p>
    <w:p w:rsidR="00710EFD" w:rsidRDefault="00710EFD">
      <w:pPr>
        <w:pStyle w:val="ListParagraph"/>
        <w:numPr>
          <w:ilvl w:val="0"/>
          <w:numId w:val="7"/>
        </w:numPr>
        <w:tabs>
          <w:tab w:val="left" w:pos="933"/>
        </w:tabs>
        <w:kinsoku w:val="0"/>
        <w:overflowPunct w:val="0"/>
        <w:spacing w:before="113"/>
        <w:ind w:left="932" w:hanging="361"/>
        <w:rPr>
          <w:color w:val="3C3C3C"/>
        </w:rPr>
      </w:pPr>
      <w:r>
        <w:rPr>
          <w:color w:val="000000"/>
          <w:sz w:val="20"/>
          <w:szCs w:val="20"/>
        </w:rPr>
        <w:t>Math</w:t>
      </w:r>
      <w:r>
        <w:rPr>
          <w:color w:val="000000"/>
          <w:spacing w:val="-3"/>
          <w:sz w:val="20"/>
          <w:szCs w:val="20"/>
        </w:rPr>
        <w:t xml:space="preserve"> </w:t>
      </w:r>
      <w:r>
        <w:rPr>
          <w:color w:val="000000"/>
          <w:sz w:val="20"/>
          <w:szCs w:val="20"/>
        </w:rPr>
        <w:t>skills</w:t>
      </w:r>
      <w:r>
        <w:rPr>
          <w:color w:val="000000"/>
          <w:spacing w:val="-2"/>
          <w:sz w:val="20"/>
          <w:szCs w:val="20"/>
        </w:rPr>
        <w:t xml:space="preserve"> </w:t>
      </w:r>
      <w:r>
        <w:rPr>
          <w:color w:val="000000"/>
          <w:sz w:val="20"/>
          <w:szCs w:val="20"/>
        </w:rPr>
        <w:t>when</w:t>
      </w:r>
      <w:r>
        <w:rPr>
          <w:color w:val="000000"/>
          <w:spacing w:val="-3"/>
          <w:sz w:val="20"/>
          <w:szCs w:val="20"/>
        </w:rPr>
        <w:t xml:space="preserve"> </w:t>
      </w:r>
      <w:r>
        <w:rPr>
          <w:color w:val="000000"/>
          <w:sz w:val="20"/>
          <w:szCs w:val="20"/>
        </w:rPr>
        <w:t>adding</w:t>
      </w:r>
      <w:r>
        <w:rPr>
          <w:color w:val="000000"/>
          <w:spacing w:val="-3"/>
          <w:sz w:val="20"/>
          <w:szCs w:val="20"/>
        </w:rPr>
        <w:t xml:space="preserve"> </w:t>
      </w:r>
      <w:r>
        <w:rPr>
          <w:color w:val="000000"/>
          <w:sz w:val="20"/>
          <w:szCs w:val="20"/>
        </w:rPr>
        <w:t>the</w:t>
      </w:r>
      <w:r>
        <w:rPr>
          <w:color w:val="000000"/>
          <w:spacing w:val="-3"/>
          <w:sz w:val="20"/>
          <w:szCs w:val="20"/>
        </w:rPr>
        <w:t xml:space="preserve"> </w:t>
      </w:r>
      <w:r>
        <w:rPr>
          <w:color w:val="000000"/>
          <w:sz w:val="20"/>
          <w:szCs w:val="20"/>
        </w:rPr>
        <w:t>total</w:t>
      </w:r>
      <w:r>
        <w:rPr>
          <w:color w:val="000000"/>
          <w:spacing w:val="-3"/>
          <w:sz w:val="20"/>
          <w:szCs w:val="20"/>
        </w:rPr>
        <w:t xml:space="preserve"> </w:t>
      </w:r>
      <w:r>
        <w:rPr>
          <w:color w:val="000000"/>
          <w:sz w:val="20"/>
          <w:szCs w:val="20"/>
        </w:rPr>
        <w:t>of</w:t>
      </w:r>
      <w:r>
        <w:rPr>
          <w:color w:val="000000"/>
          <w:spacing w:val="-3"/>
          <w:sz w:val="20"/>
          <w:szCs w:val="20"/>
        </w:rPr>
        <w:t xml:space="preserve"> </w:t>
      </w:r>
      <w:r>
        <w:rPr>
          <w:color w:val="000000"/>
          <w:sz w:val="20"/>
          <w:szCs w:val="20"/>
        </w:rPr>
        <w:t>“Smart</w:t>
      </w:r>
      <w:r>
        <w:rPr>
          <w:color w:val="000000"/>
          <w:spacing w:val="-3"/>
          <w:sz w:val="20"/>
          <w:szCs w:val="20"/>
        </w:rPr>
        <w:t xml:space="preserve"> </w:t>
      </w:r>
      <w:r>
        <w:rPr>
          <w:color w:val="000000"/>
          <w:sz w:val="20"/>
          <w:szCs w:val="20"/>
        </w:rPr>
        <w:t>Bucks”</w:t>
      </w:r>
      <w:r>
        <w:rPr>
          <w:color w:val="000000"/>
          <w:spacing w:val="-29"/>
          <w:sz w:val="20"/>
          <w:szCs w:val="20"/>
        </w:rPr>
        <w:t xml:space="preserve"> </w:t>
      </w:r>
      <w:r>
        <w:rPr>
          <w:color w:val="000000"/>
          <w:sz w:val="20"/>
          <w:szCs w:val="20"/>
        </w:rPr>
        <w:t>earned</w:t>
      </w:r>
    </w:p>
    <w:p w:rsidR="00710EFD" w:rsidRDefault="00710EFD">
      <w:pPr>
        <w:pStyle w:val="ListParagraph"/>
        <w:numPr>
          <w:ilvl w:val="0"/>
          <w:numId w:val="7"/>
        </w:numPr>
        <w:tabs>
          <w:tab w:val="left" w:pos="933"/>
        </w:tabs>
        <w:kinsoku w:val="0"/>
        <w:overflowPunct w:val="0"/>
        <w:spacing w:before="34"/>
        <w:ind w:left="932" w:hanging="361"/>
        <w:rPr>
          <w:color w:val="3C3C3C"/>
        </w:rPr>
      </w:pPr>
      <w:r>
        <w:rPr>
          <w:color w:val="000000"/>
          <w:sz w:val="20"/>
          <w:szCs w:val="20"/>
        </w:rPr>
        <w:t>The concept of making change without using a</w:t>
      </w:r>
      <w:r>
        <w:rPr>
          <w:color w:val="000000"/>
          <w:spacing w:val="-43"/>
          <w:sz w:val="20"/>
          <w:szCs w:val="20"/>
        </w:rPr>
        <w:t xml:space="preserve"> </w:t>
      </w:r>
      <w:r>
        <w:rPr>
          <w:color w:val="000000"/>
          <w:sz w:val="20"/>
          <w:szCs w:val="20"/>
        </w:rPr>
        <w:t>calculator</w:t>
      </w:r>
    </w:p>
    <w:p w:rsidR="00710EFD" w:rsidRDefault="00710EFD">
      <w:pPr>
        <w:pStyle w:val="ListParagraph"/>
        <w:numPr>
          <w:ilvl w:val="0"/>
          <w:numId w:val="7"/>
        </w:numPr>
        <w:tabs>
          <w:tab w:val="left" w:pos="933"/>
        </w:tabs>
        <w:kinsoku w:val="0"/>
        <w:overflowPunct w:val="0"/>
        <w:spacing w:line="256" w:lineRule="auto"/>
        <w:ind w:left="931" w:right="465"/>
        <w:rPr>
          <w:color w:val="3C3C3C"/>
        </w:rPr>
      </w:pPr>
      <w:r>
        <w:rPr>
          <w:color w:val="000000"/>
          <w:sz w:val="20"/>
          <w:szCs w:val="20"/>
        </w:rPr>
        <w:t>The value of saving as they choose to save instead of spend, or set a goal to save for a more desired</w:t>
      </w:r>
      <w:r>
        <w:rPr>
          <w:color w:val="000000"/>
          <w:spacing w:val="-15"/>
          <w:sz w:val="20"/>
          <w:szCs w:val="20"/>
        </w:rPr>
        <w:t xml:space="preserve"> </w:t>
      </w:r>
      <w:r>
        <w:rPr>
          <w:color w:val="000000"/>
          <w:sz w:val="20"/>
          <w:szCs w:val="20"/>
        </w:rPr>
        <w:t>choice</w:t>
      </w:r>
    </w:p>
    <w:p w:rsidR="00710EFD" w:rsidRDefault="00710EFD">
      <w:pPr>
        <w:pStyle w:val="BodyText"/>
        <w:kinsoku w:val="0"/>
        <w:overflowPunct w:val="0"/>
        <w:spacing w:before="95"/>
        <w:ind w:left="283" w:right="254"/>
      </w:pPr>
      <w:r>
        <w:t xml:space="preserve">Use </w:t>
      </w:r>
      <w:r>
        <w:rPr>
          <w:b/>
          <w:bCs/>
        </w:rPr>
        <w:t xml:space="preserve">Smart Bucks </w:t>
      </w:r>
      <w:r>
        <w:t xml:space="preserve">during </w:t>
      </w:r>
      <w:r>
        <w:rPr>
          <w:b/>
          <w:bCs/>
          <w:i/>
          <w:iCs/>
        </w:rPr>
        <w:t xml:space="preserve">Money Smart </w:t>
      </w:r>
      <w:r>
        <w:t>lessons or continue throughout the year.</w:t>
      </w:r>
    </w:p>
    <w:p w:rsidR="00710EFD" w:rsidRDefault="00710EFD">
      <w:pPr>
        <w:pStyle w:val="BodyText"/>
        <w:kinsoku w:val="0"/>
        <w:overflowPunct w:val="0"/>
      </w:pPr>
    </w:p>
    <w:p w:rsidR="00710EFD" w:rsidRDefault="00710EFD">
      <w:pPr>
        <w:pStyle w:val="Heading7"/>
        <w:kinsoku w:val="0"/>
        <w:overflowPunct w:val="0"/>
        <w:spacing w:before="145"/>
        <w:ind w:left="283" w:right="254"/>
      </w:pPr>
      <w:bookmarkStart w:id="11" w:name="FINANCIAL_LITERACY_ALL_YEAR_LONG"/>
      <w:bookmarkEnd w:id="11"/>
      <w:r>
        <w:t>FINANCIAL LITERACY ALL YEAR LONG</w:t>
      </w:r>
    </w:p>
    <w:p w:rsidR="00710EFD" w:rsidRDefault="00710EFD">
      <w:pPr>
        <w:pStyle w:val="BodyText"/>
        <w:kinsoku w:val="0"/>
        <w:overflowPunct w:val="0"/>
        <w:spacing w:before="37" w:line="292" w:lineRule="auto"/>
        <w:ind w:left="283" w:right="677"/>
      </w:pPr>
      <w:r>
        <w:t>Highlight financial literacy at your school all year long, especially in April, during National Financial Literacy and School Library Month.</w:t>
      </w:r>
    </w:p>
    <w:p w:rsidR="00710EFD" w:rsidRDefault="00710EFD">
      <w:pPr>
        <w:pStyle w:val="ListParagraph"/>
        <w:numPr>
          <w:ilvl w:val="0"/>
          <w:numId w:val="7"/>
        </w:numPr>
        <w:tabs>
          <w:tab w:val="left" w:pos="933"/>
        </w:tabs>
        <w:kinsoku w:val="0"/>
        <w:overflowPunct w:val="0"/>
        <w:spacing w:before="70"/>
        <w:ind w:left="932" w:hanging="361"/>
        <w:rPr>
          <w:color w:val="3C3C3C"/>
        </w:rPr>
      </w:pPr>
      <w:r>
        <w:rPr>
          <w:color w:val="000000"/>
          <w:sz w:val="20"/>
          <w:szCs w:val="20"/>
        </w:rPr>
        <w:t>Create bulletin boards or posters with students about financial literacy themes</w:t>
      </w:r>
      <w:r>
        <w:rPr>
          <w:color w:val="000000"/>
          <w:spacing w:val="-13"/>
          <w:sz w:val="20"/>
          <w:szCs w:val="20"/>
        </w:rPr>
        <w:t xml:space="preserve"> </w:t>
      </w:r>
      <w:r w:rsidR="005F7D0F">
        <w:rPr>
          <w:color w:val="000000"/>
          <w:sz w:val="20"/>
          <w:szCs w:val="20"/>
        </w:rPr>
        <w:t>learned in</w:t>
      </w:r>
    </w:p>
    <w:p w:rsidR="00710EFD" w:rsidRDefault="00710EFD">
      <w:pPr>
        <w:pStyle w:val="Heading9"/>
        <w:kinsoku w:val="0"/>
        <w:overflowPunct w:val="0"/>
        <w:spacing w:before="27"/>
        <w:ind w:left="931" w:right="254" w:firstLine="0"/>
        <w:rPr>
          <w:b w:val="0"/>
          <w:bCs w:val="0"/>
          <w:i w:val="0"/>
          <w:iCs w:val="0"/>
        </w:rPr>
      </w:pPr>
      <w:bookmarkStart w:id="12" w:name="Money_Smart."/>
      <w:bookmarkEnd w:id="12"/>
      <w:r>
        <w:t>Money Smart</w:t>
      </w:r>
      <w:r>
        <w:rPr>
          <w:b w:val="0"/>
          <w:bCs w:val="0"/>
          <w:i w:val="0"/>
          <w:iCs w:val="0"/>
        </w:rPr>
        <w:t>.</w:t>
      </w:r>
    </w:p>
    <w:p w:rsidR="00710EFD" w:rsidRDefault="00710EFD">
      <w:pPr>
        <w:pStyle w:val="ListParagraph"/>
        <w:numPr>
          <w:ilvl w:val="0"/>
          <w:numId w:val="7"/>
        </w:numPr>
        <w:tabs>
          <w:tab w:val="left" w:pos="933"/>
        </w:tabs>
        <w:kinsoku w:val="0"/>
        <w:overflowPunct w:val="0"/>
        <w:spacing w:before="56"/>
        <w:ind w:left="932" w:hanging="361"/>
        <w:rPr>
          <w:color w:val="3C3C3C"/>
        </w:rPr>
      </w:pPr>
      <w:r>
        <w:rPr>
          <w:color w:val="000000"/>
          <w:sz w:val="20"/>
          <w:szCs w:val="20"/>
        </w:rPr>
        <w:t>Play</w:t>
      </w:r>
      <w:r>
        <w:rPr>
          <w:color w:val="000000"/>
          <w:spacing w:val="-4"/>
          <w:sz w:val="20"/>
          <w:szCs w:val="20"/>
        </w:rPr>
        <w:t xml:space="preserve"> </w:t>
      </w:r>
      <w:r>
        <w:rPr>
          <w:color w:val="000000"/>
          <w:sz w:val="20"/>
          <w:szCs w:val="20"/>
        </w:rPr>
        <w:t>games</w:t>
      </w:r>
      <w:r>
        <w:rPr>
          <w:color w:val="000000"/>
          <w:spacing w:val="-3"/>
          <w:sz w:val="20"/>
          <w:szCs w:val="20"/>
        </w:rPr>
        <w:t xml:space="preserve"> </w:t>
      </w:r>
      <w:r>
        <w:rPr>
          <w:color w:val="000000"/>
          <w:sz w:val="20"/>
          <w:szCs w:val="20"/>
        </w:rPr>
        <w:t>that</w:t>
      </w:r>
      <w:r>
        <w:rPr>
          <w:color w:val="000000"/>
          <w:spacing w:val="-4"/>
          <w:sz w:val="20"/>
          <w:szCs w:val="20"/>
        </w:rPr>
        <w:t xml:space="preserve"> </w:t>
      </w:r>
      <w:r>
        <w:rPr>
          <w:color w:val="000000"/>
          <w:sz w:val="20"/>
          <w:szCs w:val="20"/>
        </w:rPr>
        <w:t>focus</w:t>
      </w:r>
      <w:r>
        <w:rPr>
          <w:color w:val="000000"/>
          <w:spacing w:val="-3"/>
          <w:sz w:val="20"/>
          <w:szCs w:val="20"/>
        </w:rPr>
        <w:t xml:space="preserve"> </w:t>
      </w:r>
      <w:r>
        <w:rPr>
          <w:color w:val="000000"/>
          <w:sz w:val="20"/>
          <w:szCs w:val="20"/>
        </w:rPr>
        <w:t>on</w:t>
      </w:r>
      <w:r>
        <w:rPr>
          <w:color w:val="000000"/>
          <w:spacing w:val="-5"/>
          <w:sz w:val="20"/>
          <w:szCs w:val="20"/>
        </w:rPr>
        <w:t xml:space="preserve"> </w:t>
      </w:r>
      <w:r>
        <w:rPr>
          <w:color w:val="000000"/>
          <w:sz w:val="20"/>
          <w:szCs w:val="20"/>
        </w:rPr>
        <w:t>numeracy</w:t>
      </w:r>
      <w:r>
        <w:rPr>
          <w:color w:val="000000"/>
          <w:spacing w:val="-4"/>
          <w:sz w:val="20"/>
          <w:szCs w:val="20"/>
        </w:rPr>
        <w:t xml:space="preserve"> </w:t>
      </w:r>
      <w:r>
        <w:rPr>
          <w:color w:val="000000"/>
          <w:sz w:val="20"/>
          <w:szCs w:val="20"/>
        </w:rPr>
        <w:t>skills</w:t>
      </w:r>
      <w:r>
        <w:rPr>
          <w:color w:val="000000"/>
          <w:spacing w:val="-3"/>
          <w:sz w:val="20"/>
          <w:szCs w:val="20"/>
        </w:rPr>
        <w:t xml:space="preserve"> </w:t>
      </w:r>
      <w:r>
        <w:rPr>
          <w:color w:val="000000"/>
          <w:sz w:val="20"/>
          <w:szCs w:val="20"/>
        </w:rPr>
        <w:t>and</w:t>
      </w:r>
      <w:r>
        <w:rPr>
          <w:color w:val="000000"/>
          <w:spacing w:val="-4"/>
          <w:sz w:val="20"/>
          <w:szCs w:val="20"/>
        </w:rPr>
        <w:t xml:space="preserve"> </w:t>
      </w:r>
      <w:r>
        <w:rPr>
          <w:color w:val="000000"/>
          <w:sz w:val="20"/>
          <w:szCs w:val="20"/>
        </w:rPr>
        <w:t>financial</w:t>
      </w:r>
      <w:r>
        <w:rPr>
          <w:color w:val="000000"/>
          <w:spacing w:val="-4"/>
          <w:sz w:val="20"/>
          <w:szCs w:val="20"/>
        </w:rPr>
        <w:t xml:space="preserve"> </w:t>
      </w:r>
      <w:r>
        <w:rPr>
          <w:color w:val="000000"/>
          <w:sz w:val="20"/>
          <w:szCs w:val="20"/>
        </w:rPr>
        <w:t>concepts</w:t>
      </w:r>
      <w:r>
        <w:rPr>
          <w:color w:val="000000"/>
          <w:spacing w:val="-3"/>
          <w:sz w:val="20"/>
          <w:szCs w:val="20"/>
        </w:rPr>
        <w:t xml:space="preserve"> </w:t>
      </w:r>
      <w:r>
        <w:rPr>
          <w:color w:val="000000"/>
          <w:sz w:val="20"/>
          <w:szCs w:val="20"/>
        </w:rPr>
        <w:t>(such</w:t>
      </w:r>
      <w:r>
        <w:rPr>
          <w:color w:val="000000"/>
          <w:spacing w:val="-4"/>
          <w:sz w:val="20"/>
          <w:szCs w:val="20"/>
        </w:rPr>
        <w:t xml:space="preserve"> </w:t>
      </w:r>
      <w:r>
        <w:rPr>
          <w:color w:val="000000"/>
          <w:sz w:val="20"/>
          <w:szCs w:val="20"/>
        </w:rPr>
        <w:t>as</w:t>
      </w:r>
      <w:r>
        <w:rPr>
          <w:color w:val="000000"/>
          <w:spacing w:val="-36"/>
          <w:sz w:val="20"/>
          <w:szCs w:val="20"/>
        </w:rPr>
        <w:t xml:space="preserve"> </w:t>
      </w:r>
      <w:r>
        <w:rPr>
          <w:color w:val="000000"/>
          <w:sz w:val="20"/>
          <w:szCs w:val="20"/>
        </w:rPr>
        <w:t>Monopoly).</w:t>
      </w:r>
    </w:p>
    <w:p w:rsidR="00710EFD" w:rsidRDefault="00710EFD">
      <w:pPr>
        <w:pStyle w:val="ListParagraph"/>
        <w:numPr>
          <w:ilvl w:val="0"/>
          <w:numId w:val="7"/>
        </w:numPr>
        <w:tabs>
          <w:tab w:val="left" w:pos="933"/>
        </w:tabs>
        <w:kinsoku w:val="0"/>
        <w:overflowPunct w:val="0"/>
        <w:spacing w:line="254" w:lineRule="auto"/>
        <w:ind w:left="930" w:right="118" w:hanging="359"/>
        <w:rPr>
          <w:color w:val="3C3C3C"/>
        </w:rPr>
      </w:pPr>
      <w:r>
        <w:rPr>
          <w:color w:val="000000"/>
          <w:sz w:val="20"/>
          <w:szCs w:val="20"/>
        </w:rPr>
        <w:t>Feature</w:t>
      </w:r>
      <w:r>
        <w:rPr>
          <w:color w:val="000000"/>
          <w:spacing w:val="-6"/>
          <w:sz w:val="20"/>
          <w:szCs w:val="20"/>
        </w:rPr>
        <w:t xml:space="preserve"> </w:t>
      </w:r>
      <w:r>
        <w:rPr>
          <w:color w:val="000000"/>
          <w:sz w:val="20"/>
          <w:szCs w:val="20"/>
        </w:rPr>
        <w:t>children’s</w:t>
      </w:r>
      <w:r>
        <w:rPr>
          <w:color w:val="000000"/>
          <w:spacing w:val="-6"/>
          <w:sz w:val="20"/>
          <w:szCs w:val="20"/>
        </w:rPr>
        <w:t xml:space="preserve"> </w:t>
      </w:r>
      <w:r>
        <w:rPr>
          <w:color w:val="000000"/>
          <w:sz w:val="20"/>
          <w:szCs w:val="20"/>
        </w:rPr>
        <w:t>literature</w:t>
      </w:r>
      <w:r>
        <w:rPr>
          <w:color w:val="000000"/>
          <w:spacing w:val="-6"/>
          <w:sz w:val="20"/>
          <w:szCs w:val="20"/>
        </w:rPr>
        <w:t xml:space="preserve"> </w:t>
      </w:r>
      <w:r>
        <w:rPr>
          <w:color w:val="000000"/>
          <w:sz w:val="20"/>
          <w:szCs w:val="20"/>
        </w:rPr>
        <w:t>selections</w:t>
      </w:r>
      <w:r>
        <w:rPr>
          <w:color w:val="000000"/>
          <w:spacing w:val="-6"/>
          <w:sz w:val="20"/>
          <w:szCs w:val="20"/>
        </w:rPr>
        <w:t xml:space="preserve"> </w:t>
      </w:r>
      <w:r>
        <w:rPr>
          <w:color w:val="000000"/>
          <w:sz w:val="20"/>
          <w:szCs w:val="20"/>
        </w:rPr>
        <w:t>that</w:t>
      </w:r>
      <w:r>
        <w:rPr>
          <w:color w:val="000000"/>
          <w:spacing w:val="-7"/>
          <w:sz w:val="20"/>
          <w:szCs w:val="20"/>
        </w:rPr>
        <w:t xml:space="preserve"> </w:t>
      </w:r>
      <w:r>
        <w:rPr>
          <w:color w:val="000000"/>
          <w:sz w:val="20"/>
          <w:szCs w:val="20"/>
        </w:rPr>
        <w:t>cover</w:t>
      </w:r>
      <w:r>
        <w:rPr>
          <w:color w:val="000000"/>
          <w:spacing w:val="-6"/>
          <w:sz w:val="20"/>
          <w:szCs w:val="20"/>
        </w:rPr>
        <w:t xml:space="preserve"> </w:t>
      </w:r>
      <w:r>
        <w:rPr>
          <w:color w:val="000000"/>
          <w:sz w:val="20"/>
          <w:szCs w:val="20"/>
        </w:rPr>
        <w:t>financial</w:t>
      </w:r>
      <w:r>
        <w:rPr>
          <w:color w:val="000000"/>
          <w:spacing w:val="-5"/>
          <w:sz w:val="20"/>
          <w:szCs w:val="20"/>
        </w:rPr>
        <w:t xml:space="preserve"> </w:t>
      </w:r>
      <w:r>
        <w:rPr>
          <w:color w:val="000000"/>
          <w:sz w:val="20"/>
          <w:szCs w:val="20"/>
        </w:rPr>
        <w:t>literacy</w:t>
      </w:r>
      <w:r>
        <w:rPr>
          <w:color w:val="000000"/>
          <w:spacing w:val="-10"/>
          <w:sz w:val="20"/>
          <w:szCs w:val="20"/>
        </w:rPr>
        <w:t xml:space="preserve"> </w:t>
      </w:r>
      <w:r>
        <w:rPr>
          <w:color w:val="000000"/>
          <w:sz w:val="20"/>
          <w:szCs w:val="20"/>
        </w:rPr>
        <w:t>concepts</w:t>
      </w:r>
      <w:r>
        <w:rPr>
          <w:color w:val="000000"/>
          <w:spacing w:val="-3"/>
          <w:sz w:val="20"/>
          <w:szCs w:val="20"/>
        </w:rPr>
        <w:t xml:space="preserve"> </w:t>
      </w:r>
      <w:r>
        <w:rPr>
          <w:color w:val="000000"/>
          <w:sz w:val="20"/>
          <w:szCs w:val="20"/>
        </w:rPr>
        <w:t>in</w:t>
      </w:r>
      <w:r>
        <w:rPr>
          <w:color w:val="000000"/>
          <w:spacing w:val="-6"/>
          <w:sz w:val="20"/>
          <w:szCs w:val="20"/>
        </w:rPr>
        <w:t xml:space="preserve"> </w:t>
      </w:r>
      <w:r>
        <w:rPr>
          <w:color w:val="000000"/>
          <w:sz w:val="20"/>
          <w:szCs w:val="20"/>
        </w:rPr>
        <w:t>the</w:t>
      </w:r>
      <w:r>
        <w:rPr>
          <w:color w:val="000000"/>
          <w:spacing w:val="-5"/>
          <w:sz w:val="20"/>
          <w:szCs w:val="20"/>
        </w:rPr>
        <w:t xml:space="preserve"> </w:t>
      </w:r>
      <w:r>
        <w:rPr>
          <w:color w:val="000000"/>
          <w:sz w:val="20"/>
          <w:szCs w:val="20"/>
        </w:rPr>
        <w:t>library</w:t>
      </w:r>
      <w:r>
        <w:rPr>
          <w:color w:val="000000"/>
          <w:spacing w:val="-10"/>
          <w:sz w:val="20"/>
          <w:szCs w:val="20"/>
        </w:rPr>
        <w:t xml:space="preserve"> </w:t>
      </w:r>
      <w:r>
        <w:rPr>
          <w:color w:val="000000"/>
          <w:sz w:val="20"/>
          <w:szCs w:val="20"/>
        </w:rPr>
        <w:t>or</w:t>
      </w:r>
      <w:r>
        <w:rPr>
          <w:color w:val="000000"/>
          <w:spacing w:val="-4"/>
          <w:sz w:val="20"/>
          <w:szCs w:val="20"/>
        </w:rPr>
        <w:t xml:space="preserve"> </w:t>
      </w:r>
      <w:r>
        <w:rPr>
          <w:color w:val="000000"/>
          <w:sz w:val="20"/>
          <w:szCs w:val="20"/>
        </w:rPr>
        <w:t xml:space="preserve">during classroom reading time. See the </w:t>
      </w:r>
      <w:r>
        <w:rPr>
          <w:b/>
          <w:bCs/>
          <w:color w:val="000000"/>
          <w:sz w:val="20"/>
          <w:szCs w:val="20"/>
        </w:rPr>
        <w:t xml:space="preserve">Parent/Caregiver Guide </w:t>
      </w:r>
      <w:r>
        <w:rPr>
          <w:color w:val="000000"/>
          <w:sz w:val="20"/>
          <w:szCs w:val="20"/>
        </w:rPr>
        <w:t>for more</w:t>
      </w:r>
      <w:r>
        <w:rPr>
          <w:color w:val="000000"/>
          <w:spacing w:val="-19"/>
          <w:sz w:val="20"/>
          <w:szCs w:val="20"/>
        </w:rPr>
        <w:t xml:space="preserve"> </w:t>
      </w:r>
      <w:r w:rsidR="005F7D0F">
        <w:rPr>
          <w:color w:val="000000"/>
          <w:sz w:val="20"/>
          <w:szCs w:val="20"/>
        </w:rPr>
        <w:t>literature suggestions</w:t>
      </w:r>
      <w:r>
        <w:rPr>
          <w:color w:val="000000"/>
          <w:sz w:val="20"/>
          <w:szCs w:val="20"/>
        </w:rPr>
        <w:t>.</w:t>
      </w:r>
    </w:p>
    <w:p w:rsidR="00710EFD" w:rsidRDefault="00710EFD">
      <w:pPr>
        <w:pStyle w:val="BodyText"/>
        <w:kinsoku w:val="0"/>
        <w:overflowPunct w:val="0"/>
        <w:spacing w:before="98" w:line="292" w:lineRule="auto"/>
        <w:ind w:left="282" w:right="87"/>
      </w:pPr>
      <w:r>
        <w:t xml:space="preserve">The more students are exposed to financial literacy, and the more opportunity they have to practice applying their new knowledge and understanding of concepts, at school and at home, the more prepared they will be to live </w:t>
      </w:r>
      <w:r>
        <w:rPr>
          <w:b/>
          <w:bCs/>
          <w:i/>
          <w:iCs/>
        </w:rPr>
        <w:t xml:space="preserve">Money Smart </w:t>
      </w:r>
      <w:r>
        <w:t>lives.</w:t>
      </w:r>
    </w:p>
    <w:p w:rsidR="00710EFD" w:rsidRDefault="00710EFD">
      <w:pPr>
        <w:pStyle w:val="BodyText"/>
        <w:kinsoku w:val="0"/>
        <w:overflowPunct w:val="0"/>
        <w:spacing w:before="98" w:line="292" w:lineRule="auto"/>
        <w:ind w:left="282" w:right="87"/>
        <w:sectPr w:rsidR="00710EFD">
          <w:pgSz w:w="12240" w:h="15840"/>
          <w:pgMar w:top="1340" w:right="1280" w:bottom="880" w:left="1320" w:header="0" w:footer="680" w:gutter="0"/>
          <w:cols w:space="720" w:equalWidth="0">
            <w:col w:w="9640"/>
          </w:cols>
          <w:noEndnote/>
        </w:sectPr>
      </w:pPr>
    </w:p>
    <w:p w:rsidR="00710EFD" w:rsidRDefault="00327E60">
      <w:pPr>
        <w:pStyle w:val="Heading2"/>
        <w:kinsoku w:val="0"/>
        <w:overflowPunct w:val="0"/>
        <w:spacing w:before="57"/>
        <w:ind w:left="247" w:right="363"/>
        <w:rPr>
          <w:color w:val="F15A22"/>
        </w:rPr>
      </w:pPr>
      <w:r>
        <w:rPr>
          <w:noProof/>
        </w:rPr>
        <w:lastRenderedPageBreak/>
        <w:pict>
          <v:shape id="_x0000_s1036" style="position:absolute;left:0;text-align:left;margin-left:76.9pt;margin-top:29.75pt;width:461pt;height:6pt;z-index:-7;mso-position-horizontal-relative:page;mso-position-vertical-relative:text" coordsize="9220,120" o:allowincell="f" path="m,120r9220,l9220,,,,,120xe" fillcolor="#f15a22" stroked="f">
            <v:path arrowok="t"/>
            <w10:wrap anchorx="page"/>
          </v:shape>
        </w:pict>
      </w:r>
      <w:bookmarkStart w:id="13" w:name="LESSONS_AT-A-GLANCE"/>
      <w:bookmarkEnd w:id="13"/>
      <w:r w:rsidR="00710EFD">
        <w:rPr>
          <w:color w:val="F15A22"/>
        </w:rPr>
        <w:t>LESSONS AT-A-GLANCE</w:t>
      </w:r>
    </w:p>
    <w:p w:rsidR="00710EFD" w:rsidRDefault="00710EFD">
      <w:pPr>
        <w:pStyle w:val="BodyText"/>
        <w:kinsoku w:val="0"/>
        <w:overflowPunct w:val="0"/>
        <w:rPr>
          <w:rFonts w:ascii="Arial Black" w:hAnsi="Arial Black" w:cs="Arial Black"/>
          <w:b/>
          <w:bCs/>
        </w:rPr>
      </w:pPr>
    </w:p>
    <w:p w:rsidR="00710EFD" w:rsidRDefault="00327E60">
      <w:pPr>
        <w:pStyle w:val="BodyText"/>
        <w:kinsoku w:val="0"/>
        <w:overflowPunct w:val="0"/>
        <w:spacing w:before="12"/>
        <w:rPr>
          <w:rFonts w:ascii="Arial Black" w:hAnsi="Arial Black" w:cs="Arial Black"/>
          <w:b/>
          <w:bCs/>
          <w:sz w:val="12"/>
          <w:szCs w:val="12"/>
        </w:rPr>
      </w:pPr>
      <w:r>
        <w:rPr>
          <w:noProof/>
        </w:rPr>
        <w:pict>
          <v:group id="_x0000_s1037" style="position:absolute;margin-left:74.4pt;margin-top:11.05pt;width:469.2pt;height:48pt;z-index:6;mso-wrap-distance-left:0;mso-wrap-distance-right:0;mso-position-horizontal-relative:page" coordorigin="1488,221" coordsize="9384,960" o:allowincell="f">
            <v:shape id="_x0000_s1038" style="position:absolute;left:1488;top:221;width:379;height:960;mso-position-horizontal-relative:page;mso-position-vertical-relative:text" coordsize="379,960" o:allowincell="f" path="m,960r379,l379,,,,,960xe" fillcolor="#dbdbdb" stroked="f">
              <v:path arrowok="t"/>
            </v:shape>
            <v:shape id="_x0000_s1039" style="position:absolute;left:1596;top:221;width:163;height:720;mso-position-horizontal-relative:page;mso-position-vertical-relative:text" coordsize="163,720" o:allowincell="f" path="m,720r163,l163,,,,,720xe" fillcolor="#dbdbdb" stroked="f">
              <v:path arrowok="t"/>
            </v:shape>
            <v:shape id="_x0000_s1040" style="position:absolute;left:1867;top:221;width:1888;height:960;mso-position-horizontal-relative:page;mso-position-vertical-relative:text" coordsize="1888,960" o:allowincell="f" path="m,960r1888,l1888,,,,,960xe" fillcolor="#dbdbdb" stroked="f">
              <v:path arrowok="t"/>
            </v:shape>
            <v:shape id="_x0000_s1041" style="position:absolute;left:1975;top:221;width:1672;height:720;mso-position-horizontal-relative:page;mso-position-vertical-relative:text" coordsize="1672,720" o:allowincell="f" path="m,720r1672,l1672,,,,,720xe" fillcolor="#dbdbdb" stroked="f">
              <v:path arrowok="t"/>
            </v:shape>
            <v:shape id="_x0000_s1042" style="position:absolute;left:3756;top:221;width:1620;height:960;mso-position-horizontal-relative:page;mso-position-vertical-relative:text" coordsize="1620,960" o:allowincell="f" path="m,960r1620,l1620,,,,,960xe" fillcolor="#dbdbdb" stroked="f">
              <v:path arrowok="t"/>
            </v:shape>
            <v:shape id="_x0000_s1043" style="position:absolute;left:3864;top:221;width:1403;height:720;mso-position-horizontal-relative:page;mso-position-vertical-relative:text" coordsize="1403,720" o:allowincell="f" path="m,720r1403,l1403,,,,,720xe" fillcolor="#dbdbdb" stroked="f">
              <v:path arrowok="t"/>
            </v:shape>
            <v:shape id="_x0000_s1044" style="position:absolute;left:5375;top:221;width:4056;height:960;mso-position-horizontal-relative:page;mso-position-vertical-relative:text" coordsize="4056,960" o:allowincell="f" path="m,960r4056,l4056,,,,,960xe" fillcolor="#dbdbdb" stroked="f">
              <v:path arrowok="t"/>
            </v:shape>
            <v:shape id="_x0000_s1045" style="position:absolute;left:5484;top:221;width:3840;height:480;mso-position-horizontal-relative:page;mso-position-vertical-relative:text" coordsize="3840,480" o:allowincell="f" path="m,480r3840,l3840,,,,,480xe" fillcolor="#dbdbdb" stroked="f">
              <v:path arrowok="t"/>
            </v:shape>
            <v:shape id="_x0000_s1046" style="position:absolute;left:5484;top:701;width:3840;height:480;mso-position-horizontal-relative:page;mso-position-vertical-relative:text" coordsize="3840,480" o:allowincell="f" path="m,480r3840,l3840,,,,,480xe" fillcolor="#dbdbdb" stroked="f">
              <v:path arrowok="t"/>
            </v:shape>
            <v:shape id="_x0000_s1047" style="position:absolute;left:9432;top:221;width:1440;height:960;mso-position-horizontal-relative:page;mso-position-vertical-relative:text" coordsize="1440,960" o:allowincell="f" path="m,960r1440,l1440,,,,,960xe" fillcolor="#dbdbdb" stroked="f">
              <v:path arrowok="t"/>
            </v:shape>
            <v:shape id="_x0000_s1048" style="position:absolute;left:9540;top:221;width:1224;height:480;mso-position-horizontal-relative:page;mso-position-vertical-relative:text" coordsize="1224,480" o:allowincell="f" path="m,480r1224,l1224,,,,,480xe" fillcolor="#dbdbdb" stroked="f">
              <v:path arrowok="t"/>
            </v:shape>
            <v:shape id="_x0000_s1049" style="position:absolute;left:9540;top:701;width:1224;height:480;mso-position-horizontal-relative:page;mso-position-vertical-relative:text" coordsize="1224,480" o:allowincell="f" path="m,480r1224,l1224,,,,,480xe" fillcolor="#dbdbdb" stroked="f">
              <v:path arrowok="t"/>
            </v:shape>
            <v:shapetype id="_x0000_t202" coordsize="21600,21600" o:spt="202" path="m,l,21600r21600,l21600,xe">
              <v:stroke joinstyle="miter"/>
              <v:path gradientshapeok="t" o:connecttype="rect"/>
            </v:shapetype>
            <v:shape id="_x0000_s1050" type="#_x0000_t202" style="position:absolute;left:1975;top:471;width:2621;height:240;mso-position-horizontal-relative:page" o:allowincell="f" filled="f" stroked="f">
              <v:textbox inset="0,0,0,0">
                <w:txbxContent>
                  <w:p w:rsidR="00710EFD" w:rsidRDefault="00710EFD">
                    <w:pPr>
                      <w:pStyle w:val="BodyText"/>
                      <w:tabs>
                        <w:tab w:val="left" w:pos="1887"/>
                      </w:tabs>
                      <w:kinsoku w:val="0"/>
                      <w:overflowPunct w:val="0"/>
                      <w:spacing w:line="240" w:lineRule="exact"/>
                      <w:rPr>
                        <w:rFonts w:ascii="Arial Black" w:hAnsi="Arial Black" w:cs="Arial Black"/>
                        <w:b/>
                        <w:bCs/>
                        <w:spacing w:val="-1"/>
                        <w:sz w:val="24"/>
                        <w:szCs w:val="24"/>
                      </w:rPr>
                    </w:pPr>
                    <w:r>
                      <w:rPr>
                        <w:rFonts w:ascii="Arial Black" w:hAnsi="Arial Black" w:cs="Arial Black"/>
                        <w:b/>
                        <w:bCs/>
                        <w:sz w:val="24"/>
                        <w:szCs w:val="24"/>
                      </w:rPr>
                      <w:t>Lesson</w:t>
                    </w:r>
                    <w:r>
                      <w:rPr>
                        <w:rFonts w:ascii="Arial Black" w:hAnsi="Arial Black" w:cs="Arial Black"/>
                        <w:b/>
                        <w:bCs/>
                        <w:spacing w:val="-4"/>
                        <w:sz w:val="24"/>
                        <w:szCs w:val="24"/>
                      </w:rPr>
                      <w:t xml:space="preserve"> </w:t>
                    </w:r>
                    <w:r>
                      <w:rPr>
                        <w:rFonts w:ascii="Arial Black" w:hAnsi="Arial Black" w:cs="Arial Black"/>
                        <w:b/>
                        <w:bCs/>
                        <w:sz w:val="24"/>
                        <w:szCs w:val="24"/>
                      </w:rPr>
                      <w:t>Title</w:t>
                    </w:r>
                    <w:r>
                      <w:rPr>
                        <w:rFonts w:ascii="Arial Black" w:hAnsi="Arial Black" w:cs="Arial Black"/>
                        <w:b/>
                        <w:bCs/>
                        <w:sz w:val="24"/>
                        <w:szCs w:val="24"/>
                      </w:rPr>
                      <w:tab/>
                    </w:r>
                    <w:r>
                      <w:rPr>
                        <w:rFonts w:ascii="Arial Black" w:hAnsi="Arial Black" w:cs="Arial Black"/>
                        <w:b/>
                        <w:bCs/>
                        <w:spacing w:val="-1"/>
                        <w:sz w:val="24"/>
                        <w:szCs w:val="24"/>
                      </w:rPr>
                      <w:t>Topic</w:t>
                    </w:r>
                  </w:p>
                </w:txbxContent>
              </v:textbox>
            </v:shape>
            <v:shape id="_x0000_s1051" type="#_x0000_t202" style="position:absolute;left:5484;top:465;width:1399;height:479;mso-position-horizontal-relative:page" o:allowincell="f" filled="f" stroked="f">
              <v:textbox inset="0,0,0,0">
                <w:txbxContent>
                  <w:p w:rsidR="00710EFD" w:rsidRDefault="00710EFD">
                    <w:pPr>
                      <w:pStyle w:val="BodyText"/>
                      <w:kinsoku w:val="0"/>
                      <w:overflowPunct w:val="0"/>
                      <w:spacing w:line="170" w:lineRule="auto"/>
                      <w:ind w:right="-11"/>
                      <w:rPr>
                        <w:rFonts w:ascii="Arial Black" w:hAnsi="Arial Black" w:cs="Arial Black"/>
                        <w:b/>
                        <w:bCs/>
                        <w:spacing w:val="-1"/>
                        <w:sz w:val="24"/>
                        <w:szCs w:val="24"/>
                      </w:rPr>
                    </w:pPr>
                    <w:r>
                      <w:rPr>
                        <w:rFonts w:ascii="Arial Black" w:hAnsi="Arial Black" w:cs="Arial Black"/>
                        <w:b/>
                        <w:bCs/>
                        <w:sz w:val="24"/>
                        <w:szCs w:val="24"/>
                      </w:rPr>
                      <w:t xml:space="preserve">Learning </w:t>
                    </w:r>
                    <w:r>
                      <w:rPr>
                        <w:rFonts w:ascii="Arial Black" w:hAnsi="Arial Black" w:cs="Arial Black"/>
                        <w:b/>
                        <w:bCs/>
                        <w:spacing w:val="-1"/>
                        <w:sz w:val="24"/>
                        <w:szCs w:val="24"/>
                      </w:rPr>
                      <w:t>Objectives</w:t>
                    </w:r>
                  </w:p>
                </w:txbxContent>
              </v:textbox>
            </v:shape>
            <v:shape id="_x0000_s1052" type="#_x0000_t202" style="position:absolute;left:9540;top:465;width:1173;height:479;mso-position-horizontal-relative:page" o:allowincell="f" filled="f" stroked="f">
              <v:textbox inset="0,0,0,0">
                <w:txbxContent>
                  <w:p w:rsidR="00710EFD" w:rsidRDefault="00710EFD">
                    <w:pPr>
                      <w:pStyle w:val="BodyText"/>
                      <w:kinsoku w:val="0"/>
                      <w:overflowPunct w:val="0"/>
                      <w:spacing w:line="170" w:lineRule="auto"/>
                      <w:ind w:right="-13"/>
                      <w:rPr>
                        <w:rFonts w:ascii="Arial Black" w:hAnsi="Arial Black" w:cs="Arial Black"/>
                        <w:b/>
                        <w:bCs/>
                        <w:spacing w:val="-1"/>
                        <w:sz w:val="24"/>
                        <w:szCs w:val="24"/>
                      </w:rPr>
                    </w:pPr>
                    <w:r>
                      <w:rPr>
                        <w:rFonts w:ascii="Arial Black" w:hAnsi="Arial Black" w:cs="Arial Black"/>
                        <w:b/>
                        <w:bCs/>
                        <w:sz w:val="24"/>
                        <w:szCs w:val="24"/>
                      </w:rPr>
                      <w:t xml:space="preserve">Time </w:t>
                    </w:r>
                    <w:r>
                      <w:rPr>
                        <w:rFonts w:ascii="Arial Black" w:hAnsi="Arial Black" w:cs="Arial Black"/>
                        <w:b/>
                        <w:bCs/>
                        <w:spacing w:val="-1"/>
                        <w:sz w:val="24"/>
                        <w:szCs w:val="24"/>
                      </w:rPr>
                      <w:t>Required</w:t>
                    </w:r>
                  </w:p>
                </w:txbxContent>
              </v:textbox>
            </v:shape>
            <w10:wrap type="topAndBottom" anchorx="page"/>
          </v:group>
        </w:pict>
      </w:r>
    </w:p>
    <w:p w:rsidR="00710EFD" w:rsidRDefault="00710EFD">
      <w:pPr>
        <w:pStyle w:val="BodyText"/>
        <w:kinsoku w:val="0"/>
        <w:overflowPunct w:val="0"/>
        <w:rPr>
          <w:rFonts w:ascii="Arial Black" w:hAnsi="Arial Black" w:cs="Arial Black"/>
          <w:b/>
          <w:bCs/>
        </w:rPr>
      </w:pPr>
    </w:p>
    <w:p w:rsidR="00710EFD" w:rsidRDefault="00327E60">
      <w:pPr>
        <w:pStyle w:val="BodyText"/>
        <w:kinsoku w:val="0"/>
        <w:overflowPunct w:val="0"/>
        <w:spacing w:before="7"/>
        <w:rPr>
          <w:rFonts w:ascii="Arial Black" w:hAnsi="Arial Black" w:cs="Arial Black"/>
          <w:b/>
          <w:bCs/>
          <w:sz w:val="22"/>
          <w:szCs w:val="22"/>
        </w:rPr>
      </w:pPr>
      <w:r>
        <w:rPr>
          <w:noProof/>
        </w:rPr>
        <w:pict>
          <v:group id="_x0000_s1053" style="position:absolute;margin-left:74.65pt;margin-top:17.8pt;width:469.2pt;height:136.9pt;z-index:7;mso-wrap-distance-left:0;mso-wrap-distance-right:0;mso-position-horizontal-relative:page" coordorigin="1493,356" coordsize="9384,2738" o:allowincell="f">
            <v:shape id="_x0000_s1054" style="position:absolute;left:1493;top:356;width:379;height:2738;mso-position-horizontal-relative:page;mso-position-vertical-relative:text" coordsize="379,2738" o:allowincell="f" path="m,2738r379,l379,,,,,2738xe" fillcolor="#dbdbdb" stroked="f">
              <v:path arrowok="t"/>
            </v:shape>
            <v:shape id="_x0000_s1055" style="position:absolute;left:1601;top:356;width:163;height:638;mso-position-horizontal-relative:page;mso-position-vertical-relative:text" coordsize="163,638" o:allowincell="f" path="m,637r163,l163,,,,,637xe" fillcolor="#dbdbdb" stroked="f">
              <v:path arrowok="t"/>
            </v:shape>
            <v:shape id="_x0000_s1056" style="position:absolute;left:1872;top:356;width:1888;height:2738;mso-position-horizontal-relative:page;mso-position-vertical-relative:text" coordsize="1888,2738" o:allowincell="f" path="m,2738r1888,l1888,,,,,2738xe" fillcolor="#dbdbdb" stroked="f">
              <v:path arrowok="t"/>
            </v:shape>
            <v:shape id="_x0000_s1057" style="position:absolute;left:1980;top:356;width:1672;height:540;mso-position-horizontal-relative:page;mso-position-vertical-relative:text" coordsize="1672,540" o:allowincell="f" path="m,540r1671,l1671,,,,,540xe" fillcolor="#dbdbdb" stroked="f">
              <v:path arrowok="t"/>
            </v:shape>
            <v:shape id="_x0000_s1058" style="position:absolute;left:1980;top:896;width:1672;height:420;mso-position-horizontal-relative:page;mso-position-vertical-relative:text" coordsize="1672,420" o:allowincell="f" path="m,420r1671,l1671,,,,,420xe" fillcolor="#dbdbdb" stroked="f">
              <v:path arrowok="t"/>
            </v:shape>
            <v:shape id="_x0000_s1059" style="position:absolute;left:3761;top:356;width:1620;height:2738;mso-position-horizontal-relative:page;mso-position-vertical-relative:text" coordsize="1620,2738" o:allowincell="f" path="m,2738r1620,l1620,,,,,2738xe" fillcolor="#dbdbdb" stroked="f">
              <v:path arrowok="t"/>
            </v:shape>
            <v:shape id="_x0000_s1060" style="position:absolute;left:3870;top:356;width:1403;height:480;mso-position-horizontal-relative:page;mso-position-vertical-relative:text" coordsize="1403,480" o:allowincell="f" path="m,480r1402,l1402,,,,,480xe" fillcolor="#dbdbdb" stroked="f">
              <v:path arrowok="t"/>
            </v:shape>
            <v:shape id="_x0000_s1061" style="position:absolute;left:3870;top:836;width:1403;height:360;mso-position-horizontal-relative:page;mso-position-vertical-relative:text" coordsize="1403,360" o:allowincell="f" path="m,360r1402,l1402,,,,,360xe" fillcolor="#dbdbdb" stroked="f">
              <v:path arrowok="t"/>
            </v:shape>
            <v:shape id="_x0000_s1062" style="position:absolute;left:5381;top:356;width:4056;height:2738;mso-position-horizontal-relative:page;mso-position-vertical-relative:text" coordsize="4056,2738" o:allowincell="f" path="m,2738r4056,l4056,,,,,2738xe" fillcolor="#dbdbdb" stroked="f">
              <v:path arrowok="t"/>
            </v:shape>
            <v:shape id="_x0000_s1063" style="position:absolute;left:5490;top:356;width:3840;height:499;mso-position-horizontal-relative:page;mso-position-vertical-relative:text" coordsize="3840,499" o:allowincell="f" path="m,499r3840,l3840,,,,,499xe" fillcolor="#dbdbdb" stroked="f">
              <v:path arrowok="t"/>
            </v:shape>
            <v:shape id="_x0000_s1064" style="position:absolute;left:5490;top:855;width:3840;height:319;mso-position-horizontal-relative:page;mso-position-vertical-relative:text" coordsize="3840,319" o:allowincell="f" path="m,319r3840,l3840,,,,,319xe" fillcolor="#dbdbdb" stroked="f">
              <v:path arrowok="t"/>
            </v:shape>
            <v:shape id="_x0000_s1065" style="position:absolute;left:5490;top:1174;width:3840;height:261;mso-position-horizontal-relative:page;mso-position-vertical-relative:text" coordsize="3840,261" o:allowincell="f" path="m,260r3840,l3840,,,,,260xe" fillcolor="#dbdbdb" stroked="f">
              <v:path arrowok="t"/>
            </v:shape>
            <v:shape id="_x0000_s1066" style="position:absolute;left:5490;top:1436;width:3840;height:319;mso-position-horizontal-relative:page;mso-position-vertical-relative:text" coordsize="3840,319" o:allowincell="f" path="m,319r3840,l3840,,,,,319xe" fillcolor="#dbdbdb" stroked="f">
              <v:path arrowok="t"/>
            </v:shape>
            <v:shape id="_x0000_s1067" style="position:absolute;left:5490;top:1755;width:3840;height:259;mso-position-horizontal-relative:page;mso-position-vertical-relative:text" coordsize="3840,259" o:allowincell="f" path="m,258r3840,l3840,,,,,258xe" fillcolor="#dbdbdb" stroked="f">
              <v:path arrowok="t"/>
            </v:shape>
            <v:shape id="_x0000_s1068" style="position:absolute;left:5490;top:2014;width:3840;height:321;mso-position-horizontal-relative:page;mso-position-vertical-relative:text" coordsize="3840,321" o:allowincell="f" path="m,321r3840,l3840,,,,,321xe" fillcolor="#dbdbdb" stroked="f">
              <v:path arrowok="t"/>
            </v:shape>
            <v:shape id="_x0000_s1069" style="position:absolute;left:5490;top:2336;width:3840;height:259;mso-position-horizontal-relative:page;mso-position-vertical-relative:text" coordsize="3840,259" o:allowincell="f" path="m,258r3840,l3840,,,,,258xe" fillcolor="#dbdbdb" stroked="f">
              <v:path arrowok="t"/>
            </v:shape>
            <v:shape id="_x0000_s1070" style="position:absolute;left:5490;top:2595;width:3840;height:499;mso-position-horizontal-relative:page;mso-position-vertical-relative:text" coordsize="3840,499" o:allowincell="f" path="m,498r3840,l3840,,,,,498xe" fillcolor="#dbdbdb" stroked="f">
              <v:path arrowok="t"/>
            </v:shape>
            <v:shape id="_x0000_s1071" style="position:absolute;left:9438;top:356;width:1440;height:2738;mso-position-horizontal-relative:page;mso-position-vertical-relative:text" coordsize="1440,2738" o:allowincell="f" path="m,2738r1440,l1440,,,,,2738xe" fillcolor="#dbdbdb" stroked="f">
              <v:path arrowok="t"/>
            </v:shape>
            <v:shape id="_x0000_s1072" style="position:absolute;left:9546;top:356;width:1224;height:600;mso-position-horizontal-relative:page;mso-position-vertical-relative:text" coordsize="1224,600" o:allowincell="f" path="m,600r1223,l1223,,,,,600xe" fillcolor="#dbdbdb" stroked="f">
              <v:path arrowok="t"/>
            </v:shape>
            <v:shape id="_x0000_s1073" type="#_x0000_t202" style="position:absolute;left:1601;top:616;width:1702;height:599;mso-position-horizontal-relative:page" o:allowincell="f" filled="f" stroked="f">
              <v:textbox inset="0,0,0,0">
                <w:txbxContent>
                  <w:p w:rsidR="00710EFD" w:rsidRDefault="00710EFD">
                    <w:pPr>
                      <w:pStyle w:val="BodyText"/>
                      <w:kinsoku w:val="0"/>
                      <w:overflowPunct w:val="0"/>
                      <w:spacing w:line="277" w:lineRule="exact"/>
                      <w:rPr>
                        <w:rFonts w:ascii="Arial Black" w:hAnsi="Arial Black" w:cs="Arial Black"/>
                        <w:b/>
                        <w:bCs/>
                        <w:color w:val="263B85"/>
                        <w:sz w:val="28"/>
                        <w:szCs w:val="28"/>
                      </w:rPr>
                    </w:pPr>
                    <w:r>
                      <w:rPr>
                        <w:rFonts w:ascii="Arial Black" w:hAnsi="Arial Black" w:cs="Arial Black"/>
                        <w:b/>
                        <w:bCs/>
                        <w:color w:val="263B85"/>
                        <w:position w:val="2"/>
                        <w:sz w:val="28"/>
                        <w:szCs w:val="28"/>
                      </w:rPr>
                      <w:t xml:space="preserve">6 </w:t>
                    </w:r>
                    <w:r>
                      <w:rPr>
                        <w:rFonts w:ascii="Arial Black" w:hAnsi="Arial Black" w:cs="Arial Black"/>
                        <w:b/>
                        <w:bCs/>
                        <w:color w:val="263B85"/>
                        <w:sz w:val="28"/>
                        <w:szCs w:val="28"/>
                      </w:rPr>
                      <w:t>Get</w:t>
                    </w:r>
                  </w:p>
                  <w:p w:rsidR="00710EFD" w:rsidRDefault="00710EFD">
                    <w:pPr>
                      <w:pStyle w:val="BodyText"/>
                      <w:kinsoku w:val="0"/>
                      <w:overflowPunct w:val="0"/>
                      <w:spacing w:line="322" w:lineRule="exact"/>
                      <w:ind w:left="380"/>
                      <w:rPr>
                        <w:rFonts w:ascii="Arial Black" w:hAnsi="Arial Black" w:cs="Arial Black"/>
                        <w:b/>
                        <w:bCs/>
                        <w:color w:val="263B85"/>
                        <w:w w:val="95"/>
                        <w:sz w:val="28"/>
                        <w:szCs w:val="28"/>
                      </w:rPr>
                    </w:pPr>
                    <w:r>
                      <w:rPr>
                        <w:rFonts w:ascii="Arial Black" w:hAnsi="Arial Black" w:cs="Arial Black"/>
                        <w:b/>
                        <w:bCs/>
                        <w:color w:val="263B85"/>
                        <w:w w:val="95"/>
                        <w:sz w:val="28"/>
                        <w:szCs w:val="28"/>
                      </w:rPr>
                      <w:t>Invested</w:t>
                    </w:r>
                  </w:p>
                </w:txbxContent>
              </v:textbox>
            </v:shape>
            <v:shape id="_x0000_s1074" type="#_x0000_t202" style="position:absolute;left:3870;top:628;width:1123;height:432;mso-position-horizontal-relative:page" o:allowincell="f" filled="f" stroked="f">
              <v:textbox inset="0,0,0,0">
                <w:txbxContent>
                  <w:p w:rsidR="00710EFD" w:rsidRDefault="00710EFD">
                    <w:pPr>
                      <w:pStyle w:val="BodyText"/>
                      <w:kinsoku w:val="0"/>
                      <w:overflowPunct w:val="0"/>
                      <w:spacing w:line="205" w:lineRule="exact"/>
                      <w:ind w:right="-6"/>
                      <w:rPr>
                        <w:b/>
                        <w:bCs/>
                        <w:w w:val="95"/>
                      </w:rPr>
                    </w:pPr>
                    <w:r>
                      <w:rPr>
                        <w:b/>
                        <w:bCs/>
                        <w:w w:val="95"/>
                      </w:rPr>
                      <w:t>Introduction</w:t>
                    </w:r>
                  </w:p>
                  <w:p w:rsidR="00710EFD" w:rsidRDefault="00710EFD">
                    <w:pPr>
                      <w:pStyle w:val="BodyText"/>
                      <w:kinsoku w:val="0"/>
                      <w:overflowPunct w:val="0"/>
                      <w:spacing w:before="1" w:line="226" w:lineRule="exact"/>
                      <w:ind w:right="-20"/>
                      <w:rPr>
                        <w:b/>
                        <w:bCs/>
                      </w:rPr>
                    </w:pPr>
                    <w:r>
                      <w:rPr>
                        <w:b/>
                        <w:bCs/>
                      </w:rPr>
                      <w:t>to Investing</w:t>
                    </w:r>
                  </w:p>
                </w:txbxContent>
              </v:textbox>
            </v:shape>
            <v:shape id="_x0000_s1075" type="#_x0000_t202" style="position:absolute;left:5489;top:644;width:3609;height:2185;mso-position-horizontal-relative:page" o:allowincell="f" filled="f" stroked="f">
              <v:textbox inset="0,0,0,0">
                <w:txbxContent>
                  <w:p w:rsidR="00710EFD" w:rsidRDefault="00710EFD">
                    <w:pPr>
                      <w:pStyle w:val="BodyText"/>
                      <w:kinsoku w:val="0"/>
                      <w:overflowPunct w:val="0"/>
                      <w:spacing w:line="208" w:lineRule="exact"/>
                      <w:ind w:left="1" w:right="-18"/>
                    </w:pPr>
                    <w:r>
                      <w:rPr>
                        <w:rFonts w:ascii="Symbol" w:hAnsi="Symbol" w:cs="Symbol"/>
                      </w:rPr>
                      <w:t></w:t>
                    </w:r>
                    <w:r>
                      <w:t>Explore the basic concepts of investing,</w:t>
                    </w:r>
                  </w:p>
                  <w:p w:rsidR="00710EFD" w:rsidRDefault="00710EFD">
                    <w:pPr>
                      <w:pStyle w:val="BodyText"/>
                      <w:kinsoku w:val="0"/>
                      <w:overflowPunct w:val="0"/>
                      <w:spacing w:before="21"/>
                      <w:ind w:left="143" w:right="-18"/>
                    </w:pPr>
                    <w:r>
                      <w:t>including risk and return</w:t>
                    </w:r>
                  </w:p>
                  <w:p w:rsidR="00710EFD" w:rsidRDefault="00710EFD">
                    <w:pPr>
                      <w:pStyle w:val="BodyText"/>
                      <w:kinsoku w:val="0"/>
                      <w:overflowPunct w:val="0"/>
                      <w:spacing w:before="75" w:line="268" w:lineRule="auto"/>
                      <w:ind w:left="143" w:right="74" w:hanging="144"/>
                    </w:pPr>
                    <w:r>
                      <w:rPr>
                        <w:rFonts w:ascii="Symbol" w:hAnsi="Symbol" w:cs="Symbol"/>
                      </w:rPr>
                      <w:t></w:t>
                    </w:r>
                    <w:r>
                      <w:t>Compare and contrast several kinds of investments</w:t>
                    </w:r>
                  </w:p>
                  <w:p w:rsidR="00710EFD" w:rsidRDefault="00710EFD">
                    <w:pPr>
                      <w:pStyle w:val="BodyText"/>
                      <w:kinsoku w:val="0"/>
                      <w:overflowPunct w:val="0"/>
                      <w:spacing w:before="50" w:line="264" w:lineRule="auto"/>
                      <w:ind w:left="143" w:right="7" w:hanging="144"/>
                    </w:pPr>
                    <w:r>
                      <w:rPr>
                        <w:rFonts w:ascii="Symbol" w:hAnsi="Symbol" w:cs="Symbol"/>
                      </w:rPr>
                      <w:t></w:t>
                    </w:r>
                    <w:r>
                      <w:t>Analyze the savings outcome of</w:t>
                    </w:r>
                    <w:r>
                      <w:rPr>
                        <w:spacing w:val="-34"/>
                      </w:rPr>
                      <w:t xml:space="preserve"> </w:t>
                    </w:r>
                    <w:r>
                      <w:t>several investment</w:t>
                    </w:r>
                    <w:r>
                      <w:rPr>
                        <w:spacing w:val="-18"/>
                      </w:rPr>
                      <w:t xml:space="preserve"> </w:t>
                    </w:r>
                    <w:r>
                      <w:t>options</w:t>
                    </w:r>
                  </w:p>
                  <w:p w:rsidR="00710EFD" w:rsidRDefault="00710EFD">
                    <w:pPr>
                      <w:pStyle w:val="BodyText"/>
                      <w:kinsoku w:val="0"/>
                      <w:overflowPunct w:val="0"/>
                      <w:spacing w:before="57" w:line="259" w:lineRule="auto"/>
                      <w:ind w:left="143" w:right="62" w:hanging="144"/>
                    </w:pPr>
                    <w:r>
                      <w:rPr>
                        <w:rFonts w:ascii="Symbol" w:hAnsi="Symbol" w:cs="Symbol"/>
                      </w:rPr>
                      <w:t></w:t>
                    </w:r>
                    <w:r>
                      <w:t>Explain the value of long-term financial planning</w:t>
                    </w:r>
                  </w:p>
                </w:txbxContent>
              </v:textbox>
            </v:shape>
            <v:shape id="_x0000_s1076" type="#_x0000_t202" style="position:absolute;left:9858;top:624;width:598;height:201;mso-position-horizontal-relative:page" o:allowincell="f" filled="f" stroked="f">
              <v:textbox inset="0,0,0,0">
                <w:txbxContent>
                  <w:p w:rsidR="00710EFD" w:rsidRDefault="00710EFD">
                    <w:pPr>
                      <w:pStyle w:val="BodyText"/>
                      <w:kinsoku w:val="0"/>
                      <w:overflowPunct w:val="0"/>
                      <w:spacing w:line="200" w:lineRule="exact"/>
                      <w:ind w:right="-18"/>
                    </w:pPr>
                    <w:r>
                      <w:t>60</w:t>
                    </w:r>
                    <w:r>
                      <w:rPr>
                        <w:spacing w:val="-5"/>
                      </w:rPr>
                      <w:t xml:space="preserve"> </w:t>
                    </w:r>
                    <w:r>
                      <w:t>min</w:t>
                    </w:r>
                  </w:p>
                </w:txbxContent>
              </v:textbox>
            </v:shape>
            <w10:wrap type="topAndBottom" anchorx="page"/>
          </v:group>
        </w:pict>
      </w:r>
    </w:p>
    <w:p w:rsidR="00710EFD" w:rsidRDefault="00710EFD">
      <w:pPr>
        <w:pStyle w:val="BodyText"/>
        <w:kinsoku w:val="0"/>
        <w:overflowPunct w:val="0"/>
        <w:spacing w:before="7"/>
        <w:rPr>
          <w:rFonts w:ascii="Arial Black" w:hAnsi="Arial Black" w:cs="Arial Black"/>
          <w:b/>
          <w:bCs/>
          <w:sz w:val="22"/>
          <w:szCs w:val="22"/>
        </w:rPr>
        <w:sectPr w:rsidR="00710EFD">
          <w:pgSz w:w="12240" w:h="15840"/>
          <w:pgMar w:top="1500" w:right="1260" w:bottom="880" w:left="1320" w:header="0" w:footer="680" w:gutter="0"/>
          <w:cols w:space="720" w:equalWidth="0">
            <w:col w:w="9660"/>
          </w:cols>
          <w:noEndnote/>
        </w:sectPr>
      </w:pPr>
    </w:p>
    <w:p w:rsidR="00710EFD" w:rsidRDefault="00327E60">
      <w:pPr>
        <w:pStyle w:val="BodyText"/>
        <w:kinsoku w:val="0"/>
        <w:overflowPunct w:val="0"/>
        <w:ind w:left="316"/>
        <w:rPr>
          <w:rFonts w:ascii="Arial Black" w:hAnsi="Arial Black" w:cs="Arial Black"/>
        </w:rPr>
      </w:pPr>
      <w:r>
        <w:rPr>
          <w:rFonts w:ascii="Arial Black" w:hAnsi="Arial Black" w:cs="Arial Black"/>
        </w:rPr>
        <w:lastRenderedPageBreak/>
        <w:pict>
          <v:shape id="_x0000_i1033" type="#_x0000_t75" style="width:469.5pt;height:72.75pt">
            <v:imagedata r:id="rId12" o:title=""/>
          </v:shape>
        </w:pict>
      </w:r>
    </w:p>
    <w:p w:rsidR="00710EFD" w:rsidRDefault="00710EFD">
      <w:pPr>
        <w:pStyle w:val="BodyText"/>
        <w:kinsoku w:val="0"/>
        <w:overflowPunct w:val="0"/>
        <w:spacing w:before="6"/>
        <w:rPr>
          <w:rFonts w:ascii="Arial Black" w:hAnsi="Arial Black" w:cs="Arial Black"/>
          <w:b/>
          <w:bCs/>
          <w:sz w:val="27"/>
          <w:szCs w:val="27"/>
        </w:rPr>
      </w:pPr>
    </w:p>
    <w:p w:rsidR="00710EFD" w:rsidRDefault="00710EFD">
      <w:pPr>
        <w:pStyle w:val="Heading3"/>
        <w:tabs>
          <w:tab w:val="left" w:pos="9719"/>
        </w:tabs>
        <w:kinsoku w:val="0"/>
        <w:overflowPunct w:val="0"/>
        <w:ind w:left="316"/>
        <w:rPr>
          <w:color w:val="FFFFFF"/>
          <w:w w:val="99"/>
        </w:rPr>
      </w:pPr>
      <w:r>
        <w:rPr>
          <w:color w:val="FFFFFF"/>
          <w:w w:val="99"/>
          <w:shd w:val="clear" w:color="auto" w:fill="F16E22"/>
        </w:rPr>
        <w:t xml:space="preserve"> </w:t>
      </w:r>
      <w:r>
        <w:rPr>
          <w:color w:val="FFFFFF"/>
          <w:spacing w:val="-47"/>
          <w:shd w:val="clear" w:color="auto" w:fill="F16E22"/>
        </w:rPr>
        <w:t xml:space="preserve"> </w:t>
      </w:r>
      <w:r>
        <w:rPr>
          <w:color w:val="FFFFFF"/>
          <w:shd w:val="clear" w:color="auto" w:fill="F16E22"/>
        </w:rPr>
        <w:t>LESSON</w:t>
      </w:r>
      <w:r>
        <w:rPr>
          <w:color w:val="FFFFFF"/>
          <w:spacing w:val="-11"/>
          <w:shd w:val="clear" w:color="auto" w:fill="F16E22"/>
        </w:rPr>
        <w:t xml:space="preserve"> </w:t>
      </w:r>
      <w:r>
        <w:rPr>
          <w:color w:val="FFFFFF"/>
          <w:shd w:val="clear" w:color="auto" w:fill="F16E22"/>
        </w:rPr>
        <w:t>OVERVIEW</w:t>
      </w:r>
      <w:r>
        <w:rPr>
          <w:color w:val="FFFFFF"/>
          <w:shd w:val="clear" w:color="auto" w:fill="F16E22"/>
        </w:rPr>
        <w:tab/>
      </w:r>
    </w:p>
    <w:p w:rsidR="00710EFD" w:rsidRDefault="00710EFD">
      <w:pPr>
        <w:pStyle w:val="BodyText"/>
        <w:kinsoku w:val="0"/>
        <w:overflowPunct w:val="0"/>
        <w:spacing w:before="6"/>
        <w:rPr>
          <w:rFonts w:ascii="Arial Black" w:hAnsi="Arial Black" w:cs="Arial Black"/>
          <w:b/>
          <w:bCs/>
        </w:rPr>
      </w:pPr>
    </w:p>
    <w:p w:rsidR="00710EFD" w:rsidRDefault="00710EFD">
      <w:pPr>
        <w:pStyle w:val="BodyText"/>
        <w:kinsoku w:val="0"/>
        <w:overflowPunct w:val="0"/>
        <w:spacing w:line="292" w:lineRule="auto"/>
        <w:ind w:left="484" w:right="377" w:hanging="2"/>
      </w:pPr>
      <w:r>
        <w:t xml:space="preserve">Compounding students’ knowledge of </w:t>
      </w:r>
      <w:r>
        <w:rPr>
          <w:b/>
          <w:bCs/>
        </w:rPr>
        <w:t xml:space="preserve">saving </w:t>
      </w:r>
      <w:r>
        <w:t xml:space="preserve">and </w:t>
      </w:r>
      <w:r>
        <w:rPr>
          <w:b/>
          <w:bCs/>
        </w:rPr>
        <w:t>goal setting</w:t>
      </w:r>
      <w:r>
        <w:rPr>
          <w:sz w:val="16"/>
          <w:szCs w:val="16"/>
        </w:rPr>
        <w:t xml:space="preserve">, </w:t>
      </w:r>
      <w:r>
        <w:t xml:space="preserve">this lesson builds interest by adding an introduction to </w:t>
      </w:r>
      <w:r>
        <w:rPr>
          <w:b/>
          <w:bCs/>
        </w:rPr>
        <w:t>investing</w:t>
      </w:r>
      <w:r>
        <w:t xml:space="preserve">. Students will begin to explore basic concepts about how goal setting is connected to investing and saving, and the concept of </w:t>
      </w:r>
      <w:r>
        <w:rPr>
          <w:b/>
          <w:bCs/>
        </w:rPr>
        <w:t xml:space="preserve">risk </w:t>
      </w:r>
      <w:r>
        <w:t xml:space="preserve">and </w:t>
      </w:r>
      <w:r>
        <w:rPr>
          <w:b/>
          <w:bCs/>
        </w:rPr>
        <w:t xml:space="preserve">return </w:t>
      </w:r>
      <w:r>
        <w:t>to help money grow over time. Students will explore the concept of saving to build wealth for the future, and will answer questions about real-life scenarios to recognize the value of long-term financial thinking.</w:t>
      </w:r>
    </w:p>
    <w:p w:rsidR="00710EFD" w:rsidRDefault="00327E60">
      <w:pPr>
        <w:pStyle w:val="BodyText"/>
        <w:kinsoku w:val="0"/>
        <w:overflowPunct w:val="0"/>
        <w:spacing w:before="11"/>
        <w:rPr>
          <w:sz w:val="21"/>
          <w:szCs w:val="21"/>
        </w:rPr>
      </w:pPr>
      <w:r>
        <w:rPr>
          <w:noProof/>
        </w:rPr>
        <w:pict>
          <v:group id="_x0000_s1080" style="position:absolute;margin-left:61.5pt;margin-top:14.55pt;width:245.3pt;height:476.6pt;z-index:8;mso-wrap-distance-left:0;mso-wrap-distance-right:0;mso-position-horizontal-relative:page" coordorigin="1230,291" coordsize="4906,9532" o:allowincell="f">
            <v:shape id="_x0000_s1081" style="position:absolute;left:1420;top:291;width:4569;height:9532;mso-position-horizontal-relative:page;mso-position-vertical-relative:text" coordsize="4569,9532" o:allowincell="f" path="m,l4569,r,9532l,9532,,xe" fillcolor="#e9ebf3" stroked="f">
              <v:path arrowok="t"/>
            </v:shape>
            <v:shape id="_x0000_s1082" style="position:absolute;left:1270;top:8683;width:4826;height:20;mso-position-horizontal-relative:page;mso-position-vertical-relative:text" coordsize="4826,20" o:allowincell="f" path="m,l4826,e" filled="f" strokecolor="white" strokeweight="4pt">
              <v:path arrowok="t"/>
            </v:shape>
            <v:shape id="_x0000_s1083" type="#_x0000_t202" style="position:absolute;left:1591;top:461;width:4243;height:7597;mso-position-horizontal-relative:page" o:allowincell="f" filled="f" stroked="f">
              <v:textbox inset="0,0,0,0">
                <w:txbxContent>
                  <w:p w:rsidR="00710EFD" w:rsidRDefault="00710EFD">
                    <w:pPr>
                      <w:pStyle w:val="BodyText"/>
                      <w:kinsoku w:val="0"/>
                      <w:overflowPunct w:val="0"/>
                      <w:spacing w:line="225" w:lineRule="exact"/>
                      <w:rPr>
                        <w:color w:val="000000"/>
                      </w:rPr>
                    </w:pPr>
                    <w:r>
                      <w:rPr>
                        <w:b/>
                        <w:bCs/>
                        <w:color w:val="F16E22"/>
                        <w:sz w:val="22"/>
                        <w:szCs w:val="22"/>
                      </w:rPr>
                      <w:t xml:space="preserve">TOPIC: </w:t>
                    </w:r>
                    <w:r>
                      <w:rPr>
                        <w:color w:val="000000"/>
                      </w:rPr>
                      <w:t>Introduction to Investing</w:t>
                    </w:r>
                  </w:p>
                  <w:p w:rsidR="00710EFD" w:rsidRDefault="00710EFD">
                    <w:pPr>
                      <w:pStyle w:val="BodyText"/>
                      <w:kinsoku w:val="0"/>
                      <w:overflowPunct w:val="0"/>
                      <w:spacing w:before="2"/>
                      <w:rPr>
                        <w:sz w:val="19"/>
                        <w:szCs w:val="19"/>
                      </w:rPr>
                    </w:pPr>
                  </w:p>
                  <w:p w:rsidR="00710EFD" w:rsidRDefault="00710EFD">
                    <w:pPr>
                      <w:pStyle w:val="BodyText"/>
                      <w:kinsoku w:val="0"/>
                      <w:overflowPunct w:val="0"/>
                      <w:rPr>
                        <w:color w:val="000000"/>
                      </w:rPr>
                    </w:pPr>
                    <w:r>
                      <w:rPr>
                        <w:b/>
                        <w:bCs/>
                        <w:color w:val="F16E22"/>
                        <w:sz w:val="22"/>
                        <w:szCs w:val="22"/>
                      </w:rPr>
                      <w:t xml:space="preserve">TIME </w:t>
                    </w:r>
                    <w:r>
                      <w:rPr>
                        <w:b/>
                        <w:bCs/>
                        <w:color w:val="E27332"/>
                        <w:sz w:val="22"/>
                        <w:szCs w:val="22"/>
                      </w:rPr>
                      <w:t>REQUIRED</w:t>
                    </w:r>
                    <w:r>
                      <w:rPr>
                        <w:b/>
                        <w:bCs/>
                        <w:color w:val="F16E22"/>
                        <w:sz w:val="22"/>
                        <w:szCs w:val="22"/>
                      </w:rPr>
                      <w:t xml:space="preserve">: </w:t>
                    </w:r>
                    <w:r>
                      <w:rPr>
                        <w:color w:val="000000"/>
                      </w:rPr>
                      <w:t>60 minutes</w:t>
                    </w:r>
                  </w:p>
                  <w:p w:rsidR="00710EFD" w:rsidRDefault="00710EFD">
                    <w:pPr>
                      <w:pStyle w:val="BodyText"/>
                      <w:kinsoku w:val="0"/>
                      <w:overflowPunct w:val="0"/>
                      <w:spacing w:before="8"/>
                      <w:rPr>
                        <w:i/>
                        <w:iCs/>
                      </w:rPr>
                    </w:pPr>
                    <w:r>
                      <w:rPr>
                        <w:i/>
                        <w:iCs/>
                      </w:rPr>
                      <w:t xml:space="preserve">(excluding </w:t>
                    </w:r>
                    <w:r>
                      <w:rPr>
                        <w:b/>
                        <w:bCs/>
                      </w:rPr>
                      <w:t xml:space="preserve">Extended Exploration </w:t>
                    </w:r>
                    <w:r>
                      <w:rPr>
                        <w:i/>
                        <w:iCs/>
                      </w:rPr>
                      <w:t>activities)</w:t>
                    </w:r>
                  </w:p>
                  <w:p w:rsidR="00710EFD" w:rsidRDefault="00710EFD">
                    <w:pPr>
                      <w:pStyle w:val="BodyText"/>
                      <w:kinsoku w:val="0"/>
                      <w:overflowPunct w:val="0"/>
                      <w:spacing w:before="9"/>
                      <w:rPr>
                        <w:sz w:val="19"/>
                        <w:szCs w:val="19"/>
                      </w:rPr>
                    </w:pPr>
                  </w:p>
                  <w:p w:rsidR="00710EFD" w:rsidRDefault="00710EFD">
                    <w:pPr>
                      <w:pStyle w:val="BodyText"/>
                      <w:kinsoku w:val="0"/>
                      <w:overflowPunct w:val="0"/>
                      <w:rPr>
                        <w:b/>
                        <w:bCs/>
                        <w:color w:val="F16E22"/>
                        <w:sz w:val="22"/>
                        <w:szCs w:val="22"/>
                      </w:rPr>
                    </w:pPr>
                    <w:r>
                      <w:rPr>
                        <w:b/>
                        <w:bCs/>
                        <w:color w:val="F16E22"/>
                        <w:sz w:val="22"/>
                        <w:szCs w:val="22"/>
                      </w:rPr>
                      <w:t>LEARNING OBJECTIVES:</w:t>
                    </w:r>
                  </w:p>
                  <w:p w:rsidR="00710EFD" w:rsidRDefault="00710EFD">
                    <w:pPr>
                      <w:pStyle w:val="BodyText"/>
                      <w:kinsoku w:val="0"/>
                      <w:overflowPunct w:val="0"/>
                      <w:spacing w:before="8"/>
                      <w:rPr>
                        <w:i/>
                        <w:iCs/>
                      </w:rPr>
                    </w:pPr>
                    <w:r>
                      <w:rPr>
                        <w:i/>
                        <w:iCs/>
                      </w:rPr>
                      <w:t>Students will be able to…</w:t>
                    </w:r>
                  </w:p>
                  <w:p w:rsidR="00710EFD" w:rsidRDefault="00710EFD">
                    <w:pPr>
                      <w:pStyle w:val="BodyText"/>
                      <w:numPr>
                        <w:ilvl w:val="0"/>
                        <w:numId w:val="6"/>
                      </w:numPr>
                      <w:tabs>
                        <w:tab w:val="left" w:pos="540"/>
                      </w:tabs>
                      <w:kinsoku w:val="0"/>
                      <w:overflowPunct w:val="0"/>
                      <w:spacing w:before="13" w:line="247" w:lineRule="auto"/>
                      <w:ind w:right="203" w:hanging="358"/>
                    </w:pPr>
                    <w:r>
                      <w:t>Explore the basic concepts of</w:t>
                    </w:r>
                    <w:r>
                      <w:rPr>
                        <w:spacing w:val="-31"/>
                      </w:rPr>
                      <w:t xml:space="preserve"> </w:t>
                    </w:r>
                    <w:r>
                      <w:t>investing, including risk and</w:t>
                    </w:r>
                    <w:r>
                      <w:rPr>
                        <w:spacing w:val="-20"/>
                      </w:rPr>
                      <w:t xml:space="preserve"> </w:t>
                    </w:r>
                    <w:r>
                      <w:t>return</w:t>
                    </w:r>
                  </w:p>
                  <w:p w:rsidR="00710EFD" w:rsidRDefault="00710EFD">
                    <w:pPr>
                      <w:pStyle w:val="BodyText"/>
                      <w:numPr>
                        <w:ilvl w:val="0"/>
                        <w:numId w:val="6"/>
                      </w:numPr>
                      <w:tabs>
                        <w:tab w:val="left" w:pos="540"/>
                      </w:tabs>
                      <w:kinsoku w:val="0"/>
                      <w:overflowPunct w:val="0"/>
                      <w:spacing w:before="10" w:line="244" w:lineRule="auto"/>
                      <w:ind w:right="295" w:hanging="358"/>
                    </w:pPr>
                    <w:r>
                      <w:t>Compare and contrast several kinds</w:t>
                    </w:r>
                    <w:r>
                      <w:rPr>
                        <w:spacing w:val="-33"/>
                      </w:rPr>
                      <w:t xml:space="preserve"> </w:t>
                    </w:r>
                    <w:r>
                      <w:t>of investments</w:t>
                    </w:r>
                  </w:p>
                  <w:p w:rsidR="00710EFD" w:rsidRDefault="00710EFD">
                    <w:pPr>
                      <w:pStyle w:val="BodyText"/>
                      <w:numPr>
                        <w:ilvl w:val="0"/>
                        <w:numId w:val="6"/>
                      </w:numPr>
                      <w:tabs>
                        <w:tab w:val="left" w:pos="540"/>
                      </w:tabs>
                      <w:kinsoku w:val="0"/>
                      <w:overflowPunct w:val="0"/>
                      <w:spacing w:before="11" w:line="247" w:lineRule="auto"/>
                      <w:ind w:left="539" w:right="192" w:hanging="361"/>
                    </w:pPr>
                    <w:r>
                      <w:t>Analyze the savings outcome of</w:t>
                    </w:r>
                    <w:r>
                      <w:rPr>
                        <w:spacing w:val="-32"/>
                      </w:rPr>
                      <w:t xml:space="preserve"> </w:t>
                    </w:r>
                    <w:r>
                      <w:t>several investment</w:t>
                    </w:r>
                    <w:r>
                      <w:rPr>
                        <w:spacing w:val="-18"/>
                      </w:rPr>
                      <w:t xml:space="preserve"> </w:t>
                    </w:r>
                    <w:r>
                      <w:t>options</w:t>
                    </w:r>
                  </w:p>
                  <w:p w:rsidR="00710EFD" w:rsidRDefault="00710EFD">
                    <w:pPr>
                      <w:pStyle w:val="BodyText"/>
                      <w:numPr>
                        <w:ilvl w:val="0"/>
                        <w:numId w:val="6"/>
                      </w:numPr>
                      <w:tabs>
                        <w:tab w:val="left" w:pos="540"/>
                      </w:tabs>
                      <w:kinsoku w:val="0"/>
                      <w:overflowPunct w:val="0"/>
                      <w:spacing w:before="7" w:line="247" w:lineRule="auto"/>
                      <w:ind w:right="280"/>
                    </w:pPr>
                    <w:r>
                      <w:t>Explain the value of long-term</w:t>
                    </w:r>
                    <w:r>
                      <w:rPr>
                        <w:spacing w:val="-32"/>
                      </w:rPr>
                      <w:t xml:space="preserve"> </w:t>
                    </w:r>
                    <w:r>
                      <w:t>financial planning</w:t>
                    </w:r>
                  </w:p>
                  <w:p w:rsidR="00710EFD" w:rsidRDefault="00710EFD">
                    <w:pPr>
                      <w:pStyle w:val="BodyText"/>
                      <w:kinsoku w:val="0"/>
                      <w:overflowPunct w:val="0"/>
                      <w:spacing w:before="9"/>
                      <w:rPr>
                        <w:sz w:val="19"/>
                        <w:szCs w:val="19"/>
                      </w:rPr>
                    </w:pPr>
                  </w:p>
                  <w:p w:rsidR="00710EFD" w:rsidRDefault="00710EFD">
                    <w:pPr>
                      <w:pStyle w:val="BodyText"/>
                      <w:kinsoku w:val="0"/>
                      <w:overflowPunct w:val="0"/>
                      <w:rPr>
                        <w:b/>
                        <w:bCs/>
                        <w:color w:val="F16E22"/>
                        <w:sz w:val="22"/>
                        <w:szCs w:val="22"/>
                      </w:rPr>
                    </w:pPr>
                    <w:r>
                      <w:rPr>
                        <w:b/>
                        <w:bCs/>
                        <w:color w:val="F16E22"/>
                        <w:sz w:val="22"/>
                        <w:szCs w:val="22"/>
                      </w:rPr>
                      <w:t>SUPPLIES:</w:t>
                    </w:r>
                  </w:p>
                  <w:p w:rsidR="00710EFD" w:rsidRDefault="00710EFD">
                    <w:pPr>
                      <w:pStyle w:val="BodyText"/>
                      <w:numPr>
                        <w:ilvl w:val="0"/>
                        <w:numId w:val="6"/>
                      </w:numPr>
                      <w:tabs>
                        <w:tab w:val="left" w:pos="540"/>
                      </w:tabs>
                      <w:kinsoku w:val="0"/>
                      <w:overflowPunct w:val="0"/>
                      <w:spacing w:before="10"/>
                      <w:ind w:left="540"/>
                    </w:pPr>
                    <w:r>
                      <w:t>Projector (for teacher presentation</w:t>
                    </w:r>
                    <w:r>
                      <w:rPr>
                        <w:spacing w:val="-42"/>
                      </w:rPr>
                      <w:t xml:space="preserve"> </w:t>
                    </w:r>
                    <w:r>
                      <w:t>slides)</w:t>
                    </w:r>
                  </w:p>
                  <w:p w:rsidR="00710EFD" w:rsidRDefault="00710EFD">
                    <w:pPr>
                      <w:pStyle w:val="BodyText"/>
                      <w:numPr>
                        <w:ilvl w:val="0"/>
                        <w:numId w:val="6"/>
                      </w:numPr>
                      <w:tabs>
                        <w:tab w:val="left" w:pos="540"/>
                      </w:tabs>
                      <w:kinsoku w:val="0"/>
                      <w:overflowPunct w:val="0"/>
                      <w:spacing w:before="11"/>
                      <w:ind w:left="540"/>
                    </w:pPr>
                    <w:r>
                      <w:t>Whiteboard or chart paper,</w:t>
                    </w:r>
                    <w:r>
                      <w:rPr>
                        <w:spacing w:val="-32"/>
                      </w:rPr>
                      <w:t xml:space="preserve"> </w:t>
                    </w:r>
                    <w:r>
                      <w:t>markers</w:t>
                    </w:r>
                  </w:p>
                  <w:p w:rsidR="00710EFD" w:rsidRDefault="00710EFD">
                    <w:pPr>
                      <w:pStyle w:val="BodyText"/>
                      <w:numPr>
                        <w:ilvl w:val="0"/>
                        <w:numId w:val="6"/>
                      </w:numPr>
                      <w:tabs>
                        <w:tab w:val="left" w:pos="540"/>
                      </w:tabs>
                      <w:kinsoku w:val="0"/>
                      <w:overflowPunct w:val="0"/>
                      <w:spacing w:before="11" w:line="244" w:lineRule="auto"/>
                    </w:pPr>
                    <w:r>
                      <w:t>Markers, Post-It notes (or paper and</w:t>
                    </w:r>
                    <w:r>
                      <w:rPr>
                        <w:spacing w:val="-33"/>
                      </w:rPr>
                      <w:t xml:space="preserve"> </w:t>
                    </w:r>
                    <w:r>
                      <w:t>tape) for the</w:t>
                    </w:r>
                    <w:r>
                      <w:rPr>
                        <w:spacing w:val="-7"/>
                      </w:rPr>
                      <w:t xml:space="preserve"> </w:t>
                    </w:r>
                    <w:r>
                      <w:t>game</w:t>
                    </w:r>
                  </w:p>
                  <w:p w:rsidR="00710EFD" w:rsidRDefault="00710EFD">
                    <w:pPr>
                      <w:pStyle w:val="BodyText"/>
                      <w:numPr>
                        <w:ilvl w:val="0"/>
                        <w:numId w:val="6"/>
                      </w:numPr>
                      <w:tabs>
                        <w:tab w:val="left" w:pos="540"/>
                      </w:tabs>
                      <w:kinsoku w:val="0"/>
                      <w:overflowPunct w:val="0"/>
                      <w:spacing w:before="15"/>
                      <w:ind w:left="540" w:hanging="362"/>
                      <w:rPr>
                        <w:b/>
                        <w:bCs/>
                      </w:rPr>
                    </w:pPr>
                    <w:r>
                      <w:t>Access to the Internet</w:t>
                    </w:r>
                    <w:r>
                      <w:rPr>
                        <w:spacing w:val="-28"/>
                      </w:rPr>
                      <w:t xml:space="preserve"> </w:t>
                    </w:r>
                    <w:r>
                      <w:rPr>
                        <w:b/>
                        <w:bCs/>
                      </w:rPr>
                      <w:t>(optional)</w:t>
                    </w:r>
                  </w:p>
                  <w:p w:rsidR="00710EFD" w:rsidRDefault="00710EFD">
                    <w:pPr>
                      <w:pStyle w:val="BodyText"/>
                      <w:kinsoku w:val="0"/>
                      <w:overflowPunct w:val="0"/>
                      <w:spacing w:before="10"/>
                      <w:rPr>
                        <w:sz w:val="19"/>
                        <w:szCs w:val="19"/>
                      </w:rPr>
                    </w:pPr>
                  </w:p>
                  <w:p w:rsidR="00710EFD" w:rsidRDefault="00710EFD">
                    <w:pPr>
                      <w:pStyle w:val="BodyText"/>
                      <w:kinsoku w:val="0"/>
                      <w:overflowPunct w:val="0"/>
                      <w:rPr>
                        <w:b/>
                        <w:bCs/>
                        <w:color w:val="F16E22"/>
                        <w:sz w:val="22"/>
                        <w:szCs w:val="22"/>
                      </w:rPr>
                    </w:pPr>
                    <w:r>
                      <w:rPr>
                        <w:b/>
                        <w:bCs/>
                        <w:color w:val="F16E22"/>
                        <w:sz w:val="22"/>
                        <w:szCs w:val="22"/>
                      </w:rPr>
                      <w:t>PREPARATION:</w:t>
                    </w:r>
                  </w:p>
                  <w:p w:rsidR="00710EFD" w:rsidRDefault="00710EFD">
                    <w:pPr>
                      <w:pStyle w:val="BodyText"/>
                      <w:numPr>
                        <w:ilvl w:val="0"/>
                        <w:numId w:val="6"/>
                      </w:numPr>
                      <w:tabs>
                        <w:tab w:val="left" w:pos="540"/>
                      </w:tabs>
                      <w:kinsoku w:val="0"/>
                      <w:overflowPunct w:val="0"/>
                      <w:spacing w:before="10"/>
                      <w:ind w:left="540"/>
                    </w:pPr>
                    <w:r>
                      <w:t>Make copies of student</w:t>
                    </w:r>
                    <w:r>
                      <w:rPr>
                        <w:spacing w:val="-28"/>
                      </w:rPr>
                      <w:t xml:space="preserve"> </w:t>
                    </w:r>
                    <w:r>
                      <w:t>handouts</w:t>
                    </w:r>
                  </w:p>
                  <w:p w:rsidR="00710EFD" w:rsidRDefault="00710EFD">
                    <w:pPr>
                      <w:pStyle w:val="BodyText"/>
                      <w:numPr>
                        <w:ilvl w:val="0"/>
                        <w:numId w:val="6"/>
                      </w:numPr>
                      <w:tabs>
                        <w:tab w:val="left" w:pos="540"/>
                      </w:tabs>
                      <w:kinsoku w:val="0"/>
                      <w:overflowPunct w:val="0"/>
                      <w:spacing w:before="11"/>
                      <w:ind w:left="540"/>
                    </w:pPr>
                    <w:r>
                      <w:t>Set up projector with presentation</w:t>
                    </w:r>
                    <w:r>
                      <w:rPr>
                        <w:spacing w:val="-37"/>
                      </w:rPr>
                      <w:t xml:space="preserve"> </w:t>
                    </w:r>
                    <w:r>
                      <w:t>slides</w:t>
                    </w:r>
                  </w:p>
                  <w:p w:rsidR="00710EFD" w:rsidRDefault="00710EFD">
                    <w:pPr>
                      <w:pStyle w:val="BodyText"/>
                      <w:numPr>
                        <w:ilvl w:val="0"/>
                        <w:numId w:val="6"/>
                      </w:numPr>
                      <w:tabs>
                        <w:tab w:val="left" w:pos="540"/>
                      </w:tabs>
                      <w:kinsoku w:val="0"/>
                      <w:overflowPunct w:val="0"/>
                      <w:spacing w:before="14" w:line="249" w:lineRule="auto"/>
                      <w:ind w:right="56" w:hanging="358"/>
                    </w:pPr>
                    <w:r>
                      <w:t>Write one of each of the three investments (CDs, bonds, and stocks) on small pieces of paper so you have three sets, one for each student (that you will later tape to students’</w:t>
                    </w:r>
                    <w:r>
                      <w:rPr>
                        <w:spacing w:val="-26"/>
                      </w:rPr>
                      <w:t xml:space="preserve"> </w:t>
                    </w:r>
                    <w:r>
                      <w:t>foreheads)</w:t>
                    </w:r>
                  </w:p>
                </w:txbxContent>
              </v:textbox>
            </v:shape>
            <v:shape id="_x0000_s1084" type="#_x0000_t202" style="position:absolute;left:1591;top:8925;width:4229;height:713;mso-position-horizontal-relative:page" o:allowincell="f" filled="f" stroked="f">
              <v:textbox inset="0,0,0,0">
                <w:txbxContent>
                  <w:p w:rsidR="00710EFD" w:rsidRDefault="00710EFD">
                    <w:pPr>
                      <w:pStyle w:val="BodyText"/>
                      <w:tabs>
                        <w:tab w:val="right" w:leader="dot" w:pos="4228"/>
                      </w:tabs>
                      <w:kinsoku w:val="0"/>
                      <w:overflowPunct w:val="0"/>
                      <w:spacing w:line="205" w:lineRule="exact"/>
                      <w:rPr>
                        <w:color w:val="E27332"/>
                      </w:rPr>
                    </w:pPr>
                    <w:r>
                      <w:rPr>
                        <w:color w:val="E27332"/>
                      </w:rPr>
                      <w:t>Answer</w:t>
                    </w:r>
                    <w:r>
                      <w:rPr>
                        <w:color w:val="E27332"/>
                        <w:spacing w:val="1"/>
                      </w:rPr>
                      <w:t xml:space="preserve"> </w:t>
                    </w:r>
                    <w:r>
                      <w:rPr>
                        <w:color w:val="E27332"/>
                      </w:rPr>
                      <w:t>Key</w:t>
                    </w:r>
                    <w:r>
                      <w:rPr>
                        <w:color w:val="E27332"/>
                      </w:rPr>
                      <w:tab/>
                    </w:r>
                    <w:r w:rsidR="002A7157">
                      <w:rPr>
                        <w:color w:val="E27332"/>
                      </w:rPr>
                      <w:t>12</w:t>
                    </w:r>
                  </w:p>
                  <w:p w:rsidR="00710EFD" w:rsidRDefault="00710EFD">
                    <w:pPr>
                      <w:pStyle w:val="BodyText"/>
                      <w:tabs>
                        <w:tab w:val="right" w:leader="dot" w:pos="4228"/>
                      </w:tabs>
                      <w:kinsoku w:val="0"/>
                      <w:overflowPunct w:val="0"/>
                      <w:spacing w:before="25"/>
                      <w:rPr>
                        <w:color w:val="E27332"/>
                      </w:rPr>
                    </w:pPr>
                    <w:r>
                      <w:rPr>
                        <w:color w:val="E27332"/>
                      </w:rPr>
                      <w:t>Glossary with</w:t>
                    </w:r>
                    <w:r>
                      <w:rPr>
                        <w:color w:val="E27332"/>
                        <w:spacing w:val="-7"/>
                      </w:rPr>
                      <w:t xml:space="preserve"> </w:t>
                    </w:r>
                    <w:r>
                      <w:rPr>
                        <w:color w:val="E27332"/>
                      </w:rPr>
                      <w:t>key</w:t>
                    </w:r>
                    <w:r>
                      <w:rPr>
                        <w:color w:val="E27332"/>
                        <w:spacing w:val="-6"/>
                      </w:rPr>
                      <w:t xml:space="preserve"> </w:t>
                    </w:r>
                    <w:r>
                      <w:rPr>
                        <w:color w:val="E27332"/>
                      </w:rPr>
                      <w:t>vocabulary</w:t>
                    </w:r>
                    <w:r>
                      <w:rPr>
                        <w:color w:val="E27332"/>
                      </w:rPr>
                      <w:tab/>
                    </w:r>
                    <w:r w:rsidR="002A7157">
                      <w:rPr>
                        <w:color w:val="E27332"/>
                      </w:rPr>
                      <w:t>15</w:t>
                    </w:r>
                  </w:p>
                  <w:p w:rsidR="00710EFD" w:rsidRDefault="00710EFD">
                    <w:pPr>
                      <w:pStyle w:val="BodyText"/>
                      <w:tabs>
                        <w:tab w:val="right" w:leader="dot" w:pos="4228"/>
                      </w:tabs>
                      <w:kinsoku w:val="0"/>
                      <w:overflowPunct w:val="0"/>
                      <w:spacing w:before="27" w:line="226" w:lineRule="exact"/>
                      <w:rPr>
                        <w:color w:val="E27332"/>
                      </w:rPr>
                    </w:pPr>
                  </w:p>
                </w:txbxContent>
              </v:textbox>
            </v:shape>
            <w10:wrap type="topAndBottom" anchorx="page"/>
          </v:group>
        </w:pict>
      </w:r>
      <w:bookmarkStart w:id="14" w:name="_Complete_the_Story"/>
      <w:bookmarkStart w:id="15" w:name="_Investing_Your_Money"/>
      <w:bookmarkStart w:id="16" w:name="_Story_Problems:_Investing_slide"/>
      <w:bookmarkEnd w:id="14"/>
      <w:bookmarkEnd w:id="15"/>
      <w:bookmarkEnd w:id="16"/>
      <w:r>
        <w:rPr>
          <w:noProof/>
        </w:rPr>
        <w:pict>
          <v:shape id="_x0000_s1085" type="#_x0000_t202" style="position:absolute;margin-left:312.05pt;margin-top:14.6pt;width:228.45pt;height:476.6pt;z-index:9;mso-wrap-distance-left:0;mso-wrap-distance-right:0;mso-position-horizontal-relative:page" o:allowincell="f" fillcolor="#e9ebf3" stroked="f">
            <v:textbox inset="0,0,0,0">
              <w:txbxContent>
                <w:p w:rsidR="00710EFD" w:rsidRDefault="00710EFD">
                  <w:pPr>
                    <w:pStyle w:val="BodyText"/>
                    <w:kinsoku w:val="0"/>
                    <w:overflowPunct w:val="0"/>
                    <w:spacing w:before="159"/>
                    <w:ind w:left="135"/>
                    <w:rPr>
                      <w:b/>
                      <w:bCs/>
                      <w:color w:val="F16E22"/>
                      <w:sz w:val="22"/>
                      <w:szCs w:val="22"/>
                    </w:rPr>
                  </w:pPr>
                  <w:r>
                    <w:rPr>
                      <w:b/>
                      <w:bCs/>
                      <w:color w:val="F16E22"/>
                      <w:sz w:val="22"/>
                      <w:szCs w:val="22"/>
                    </w:rPr>
                    <w:t>STUDENT HANDOUTS:</w:t>
                  </w:r>
                </w:p>
                <w:p w:rsidR="00710EFD" w:rsidRDefault="00710EFD">
                  <w:pPr>
                    <w:pStyle w:val="BodyText"/>
                    <w:kinsoku w:val="0"/>
                    <w:overflowPunct w:val="0"/>
                    <w:spacing w:before="47"/>
                    <w:ind w:left="135"/>
                    <w:rPr>
                      <w:i/>
                      <w:iCs/>
                    </w:rPr>
                  </w:pPr>
                  <w:r>
                    <w:rPr>
                      <w:i/>
                      <w:iCs/>
                    </w:rPr>
                    <w:t xml:space="preserve">(found in </w:t>
                  </w:r>
                  <w:r>
                    <w:rPr>
                      <w:b/>
                      <w:bCs/>
                    </w:rPr>
                    <w:t>Student Guide</w:t>
                  </w:r>
                  <w:r>
                    <w:rPr>
                      <w:i/>
                      <w:iCs/>
                    </w:rPr>
                    <w:t>)</w:t>
                  </w:r>
                </w:p>
                <w:p w:rsidR="00710EFD" w:rsidRDefault="00710EFD">
                  <w:pPr>
                    <w:pStyle w:val="Heading9"/>
                    <w:numPr>
                      <w:ilvl w:val="0"/>
                      <w:numId w:val="5"/>
                    </w:numPr>
                    <w:tabs>
                      <w:tab w:val="left" w:pos="676"/>
                    </w:tabs>
                    <w:kinsoku w:val="0"/>
                    <w:overflowPunct w:val="0"/>
                    <w:spacing w:before="5"/>
                    <w:rPr>
                      <w:color w:val="000000"/>
                      <w:sz w:val="22"/>
                      <w:szCs w:val="22"/>
                    </w:rPr>
                  </w:pPr>
                  <w:r>
                    <w:t>Complete the</w:t>
                  </w:r>
                  <w:r>
                    <w:rPr>
                      <w:spacing w:val="-16"/>
                    </w:rPr>
                    <w:t xml:space="preserve"> </w:t>
                  </w:r>
                  <w:r>
                    <w:t>Story</w:t>
                  </w:r>
                </w:p>
                <w:p w:rsidR="00710EFD" w:rsidRDefault="00710EFD">
                  <w:pPr>
                    <w:pStyle w:val="ListParagraph"/>
                    <w:numPr>
                      <w:ilvl w:val="0"/>
                      <w:numId w:val="5"/>
                    </w:numPr>
                    <w:tabs>
                      <w:tab w:val="left" w:pos="676"/>
                    </w:tabs>
                    <w:kinsoku w:val="0"/>
                    <w:overflowPunct w:val="0"/>
                    <w:spacing w:before="2"/>
                    <w:rPr>
                      <w:b/>
                      <w:bCs/>
                      <w:i/>
                      <w:iCs/>
                      <w:color w:val="000000"/>
                      <w:sz w:val="20"/>
                      <w:szCs w:val="20"/>
                    </w:rPr>
                  </w:pPr>
                  <w:r>
                    <w:rPr>
                      <w:b/>
                      <w:bCs/>
                      <w:i/>
                      <w:iCs/>
                      <w:sz w:val="20"/>
                      <w:szCs w:val="20"/>
                    </w:rPr>
                    <w:t>Risk and</w:t>
                  </w:r>
                  <w:r>
                    <w:rPr>
                      <w:b/>
                      <w:bCs/>
                      <w:i/>
                      <w:iCs/>
                      <w:spacing w:val="-16"/>
                      <w:sz w:val="20"/>
                      <w:szCs w:val="20"/>
                    </w:rPr>
                    <w:t xml:space="preserve"> </w:t>
                  </w:r>
                  <w:r>
                    <w:rPr>
                      <w:b/>
                      <w:bCs/>
                      <w:i/>
                      <w:iCs/>
                      <w:sz w:val="20"/>
                      <w:szCs w:val="20"/>
                    </w:rPr>
                    <w:t>Return</w:t>
                  </w:r>
                </w:p>
                <w:p w:rsidR="00710EFD" w:rsidRDefault="00710EFD">
                  <w:pPr>
                    <w:pStyle w:val="ListParagraph"/>
                    <w:numPr>
                      <w:ilvl w:val="0"/>
                      <w:numId w:val="5"/>
                    </w:numPr>
                    <w:tabs>
                      <w:tab w:val="left" w:pos="676"/>
                    </w:tabs>
                    <w:kinsoku w:val="0"/>
                    <w:overflowPunct w:val="0"/>
                    <w:spacing w:before="14"/>
                    <w:ind w:hanging="359"/>
                    <w:rPr>
                      <w:b/>
                      <w:bCs/>
                      <w:i/>
                      <w:iCs/>
                      <w:color w:val="000000"/>
                      <w:sz w:val="20"/>
                      <w:szCs w:val="20"/>
                    </w:rPr>
                  </w:pPr>
                  <w:r>
                    <w:rPr>
                      <w:b/>
                      <w:bCs/>
                      <w:i/>
                      <w:iCs/>
                      <w:sz w:val="20"/>
                      <w:szCs w:val="20"/>
                    </w:rPr>
                    <w:t>Money Smart</w:t>
                  </w:r>
                  <w:r>
                    <w:rPr>
                      <w:b/>
                      <w:bCs/>
                      <w:i/>
                      <w:iCs/>
                      <w:spacing w:val="-10"/>
                      <w:sz w:val="20"/>
                      <w:szCs w:val="20"/>
                    </w:rPr>
                    <w:t xml:space="preserve"> </w:t>
                  </w:r>
                  <w:r>
                    <w:rPr>
                      <w:b/>
                      <w:bCs/>
                      <w:i/>
                      <w:iCs/>
                      <w:sz w:val="20"/>
                      <w:szCs w:val="20"/>
                    </w:rPr>
                    <w:t>Book</w:t>
                  </w:r>
                </w:p>
                <w:p w:rsidR="00710EFD" w:rsidRDefault="00710EFD">
                  <w:pPr>
                    <w:pStyle w:val="BodyText"/>
                    <w:kinsoku w:val="0"/>
                    <w:overflowPunct w:val="0"/>
                    <w:spacing w:before="5"/>
                    <w:ind w:left="675"/>
                  </w:pPr>
                  <w:r>
                    <w:t>(template from Lesson 1)</w:t>
                  </w:r>
                </w:p>
                <w:p w:rsidR="00710EFD" w:rsidRDefault="00710EFD">
                  <w:pPr>
                    <w:pStyle w:val="BodyText"/>
                    <w:kinsoku w:val="0"/>
                    <w:overflowPunct w:val="0"/>
                    <w:spacing w:before="1"/>
                  </w:pPr>
                </w:p>
                <w:p w:rsidR="00710EFD" w:rsidRDefault="00710EFD">
                  <w:pPr>
                    <w:pStyle w:val="BodyText"/>
                    <w:kinsoku w:val="0"/>
                    <w:overflowPunct w:val="0"/>
                    <w:ind w:left="135"/>
                    <w:rPr>
                      <w:b/>
                      <w:bCs/>
                      <w:color w:val="F16E22"/>
                      <w:sz w:val="22"/>
                      <w:szCs w:val="22"/>
                    </w:rPr>
                  </w:pPr>
                  <w:r>
                    <w:rPr>
                      <w:b/>
                      <w:bCs/>
                      <w:color w:val="F16E22"/>
                      <w:sz w:val="22"/>
                      <w:szCs w:val="22"/>
                    </w:rPr>
                    <w:t>TEACHER PRESENTATION SLIDES:</w:t>
                  </w:r>
                </w:p>
                <w:p w:rsidR="00710EFD" w:rsidRDefault="00710EFD">
                  <w:pPr>
                    <w:pStyle w:val="Heading9"/>
                    <w:numPr>
                      <w:ilvl w:val="0"/>
                      <w:numId w:val="5"/>
                    </w:numPr>
                    <w:tabs>
                      <w:tab w:val="left" w:pos="676"/>
                    </w:tabs>
                    <w:kinsoku w:val="0"/>
                    <w:overflowPunct w:val="0"/>
                    <w:spacing w:before="12"/>
                    <w:rPr>
                      <w:color w:val="000000"/>
                    </w:rPr>
                  </w:pPr>
                  <w:r>
                    <w:t>Investing Your</w:t>
                  </w:r>
                  <w:r>
                    <w:rPr>
                      <w:spacing w:val="-17"/>
                    </w:rPr>
                    <w:t xml:space="preserve"> </w:t>
                  </w:r>
                  <w:r>
                    <w:t>Money</w:t>
                  </w:r>
                </w:p>
                <w:p w:rsidR="00710EFD" w:rsidRDefault="00710EFD">
                  <w:pPr>
                    <w:pStyle w:val="ListParagraph"/>
                    <w:numPr>
                      <w:ilvl w:val="0"/>
                      <w:numId w:val="5"/>
                    </w:numPr>
                    <w:tabs>
                      <w:tab w:val="left" w:pos="676"/>
                    </w:tabs>
                    <w:kinsoku w:val="0"/>
                    <w:overflowPunct w:val="0"/>
                    <w:spacing w:before="11"/>
                    <w:rPr>
                      <w:b/>
                      <w:bCs/>
                      <w:i/>
                      <w:iCs/>
                      <w:color w:val="000000"/>
                      <w:sz w:val="20"/>
                      <w:szCs w:val="20"/>
                    </w:rPr>
                  </w:pPr>
                  <w:r>
                    <w:rPr>
                      <w:b/>
                      <w:bCs/>
                      <w:i/>
                      <w:iCs/>
                      <w:sz w:val="20"/>
                      <w:szCs w:val="20"/>
                    </w:rPr>
                    <w:t>Investing: Risk and</w:t>
                  </w:r>
                  <w:r>
                    <w:rPr>
                      <w:b/>
                      <w:bCs/>
                      <w:i/>
                      <w:iCs/>
                      <w:spacing w:val="-26"/>
                      <w:sz w:val="20"/>
                      <w:szCs w:val="20"/>
                    </w:rPr>
                    <w:t xml:space="preserve"> </w:t>
                  </w:r>
                  <w:r>
                    <w:rPr>
                      <w:b/>
                      <w:bCs/>
                      <w:i/>
                      <w:iCs/>
                      <w:sz w:val="20"/>
                      <w:szCs w:val="20"/>
                    </w:rPr>
                    <w:t>Return</w:t>
                  </w:r>
                </w:p>
                <w:p w:rsidR="00710EFD" w:rsidRDefault="00710EFD">
                  <w:pPr>
                    <w:pStyle w:val="ListParagraph"/>
                    <w:numPr>
                      <w:ilvl w:val="0"/>
                      <w:numId w:val="5"/>
                    </w:numPr>
                    <w:tabs>
                      <w:tab w:val="left" w:pos="676"/>
                    </w:tabs>
                    <w:kinsoku w:val="0"/>
                    <w:overflowPunct w:val="0"/>
                    <w:spacing w:before="15"/>
                    <w:ind w:hanging="359"/>
                    <w:rPr>
                      <w:b/>
                      <w:bCs/>
                      <w:i/>
                      <w:iCs/>
                      <w:color w:val="000000"/>
                      <w:sz w:val="20"/>
                      <w:szCs w:val="20"/>
                    </w:rPr>
                  </w:pPr>
                  <w:r>
                    <w:rPr>
                      <w:b/>
                      <w:bCs/>
                      <w:i/>
                      <w:iCs/>
                      <w:sz w:val="20"/>
                      <w:szCs w:val="20"/>
                    </w:rPr>
                    <w:t>Story Problems:</w:t>
                  </w:r>
                  <w:r>
                    <w:rPr>
                      <w:b/>
                      <w:bCs/>
                      <w:i/>
                      <w:iCs/>
                      <w:spacing w:val="-22"/>
                      <w:sz w:val="20"/>
                      <w:szCs w:val="20"/>
                    </w:rPr>
                    <w:t xml:space="preserve"> </w:t>
                  </w:r>
                  <w:r>
                    <w:rPr>
                      <w:b/>
                      <w:bCs/>
                      <w:i/>
                      <w:iCs/>
                      <w:sz w:val="20"/>
                      <w:szCs w:val="20"/>
                    </w:rPr>
                    <w:t>Investing</w:t>
                  </w:r>
                </w:p>
                <w:p w:rsidR="00710EFD" w:rsidRDefault="00710EFD">
                  <w:pPr>
                    <w:pStyle w:val="ListParagraph"/>
                    <w:numPr>
                      <w:ilvl w:val="0"/>
                      <w:numId w:val="5"/>
                    </w:numPr>
                    <w:tabs>
                      <w:tab w:val="left" w:pos="676"/>
                    </w:tabs>
                    <w:kinsoku w:val="0"/>
                    <w:overflowPunct w:val="0"/>
                    <w:spacing w:before="11"/>
                    <w:ind w:hanging="359"/>
                    <w:rPr>
                      <w:b/>
                      <w:bCs/>
                      <w:i/>
                      <w:iCs/>
                      <w:color w:val="000000"/>
                      <w:sz w:val="20"/>
                      <w:szCs w:val="20"/>
                    </w:rPr>
                  </w:pPr>
                  <w:r>
                    <w:rPr>
                      <w:b/>
                      <w:bCs/>
                      <w:i/>
                      <w:iCs/>
                      <w:sz w:val="20"/>
                      <w:szCs w:val="20"/>
                    </w:rPr>
                    <w:t>What Is</w:t>
                  </w:r>
                  <w:r>
                    <w:rPr>
                      <w:b/>
                      <w:bCs/>
                      <w:i/>
                      <w:iCs/>
                      <w:spacing w:val="-21"/>
                      <w:sz w:val="20"/>
                      <w:szCs w:val="20"/>
                    </w:rPr>
                    <w:t xml:space="preserve"> </w:t>
                  </w:r>
                  <w:r>
                    <w:rPr>
                      <w:b/>
                      <w:bCs/>
                      <w:i/>
                      <w:iCs/>
                      <w:sz w:val="20"/>
                      <w:szCs w:val="20"/>
                    </w:rPr>
                    <w:t>Inflation?</w:t>
                  </w:r>
                </w:p>
                <w:p w:rsidR="00710EFD" w:rsidRDefault="00710EFD">
                  <w:pPr>
                    <w:pStyle w:val="BodyText"/>
                    <w:kinsoku w:val="0"/>
                    <w:overflowPunct w:val="0"/>
                    <w:spacing w:before="9"/>
                    <w:rPr>
                      <w:sz w:val="19"/>
                      <w:szCs w:val="19"/>
                    </w:rPr>
                  </w:pPr>
                </w:p>
                <w:p w:rsidR="00710EFD" w:rsidRDefault="00710EFD">
                  <w:pPr>
                    <w:pStyle w:val="BodyText"/>
                    <w:kinsoku w:val="0"/>
                    <w:overflowPunct w:val="0"/>
                    <w:ind w:left="135"/>
                    <w:rPr>
                      <w:b/>
                      <w:bCs/>
                      <w:color w:val="F16E22"/>
                      <w:sz w:val="22"/>
                      <w:szCs w:val="22"/>
                    </w:rPr>
                  </w:pPr>
                  <w:r>
                    <w:rPr>
                      <w:b/>
                      <w:bCs/>
                      <w:color w:val="F16E22"/>
                      <w:sz w:val="22"/>
                      <w:szCs w:val="22"/>
                    </w:rPr>
                    <w:t>ESSENTIAL QUESTIONS:</w:t>
                  </w:r>
                </w:p>
                <w:p w:rsidR="00710EFD" w:rsidRDefault="00710EFD">
                  <w:pPr>
                    <w:pStyle w:val="ListParagraph"/>
                    <w:numPr>
                      <w:ilvl w:val="0"/>
                      <w:numId w:val="5"/>
                    </w:numPr>
                    <w:tabs>
                      <w:tab w:val="left" w:pos="676"/>
                    </w:tabs>
                    <w:kinsoku w:val="0"/>
                    <w:overflowPunct w:val="0"/>
                    <w:spacing w:before="11"/>
                    <w:rPr>
                      <w:i/>
                      <w:iCs/>
                      <w:color w:val="000000"/>
                      <w:sz w:val="20"/>
                      <w:szCs w:val="20"/>
                    </w:rPr>
                  </w:pPr>
                  <w:r>
                    <w:rPr>
                      <w:i/>
                      <w:iCs/>
                      <w:sz w:val="20"/>
                      <w:szCs w:val="20"/>
                    </w:rPr>
                    <w:t>What is</w:t>
                  </w:r>
                  <w:r>
                    <w:rPr>
                      <w:i/>
                      <w:iCs/>
                      <w:spacing w:val="-18"/>
                      <w:sz w:val="20"/>
                      <w:szCs w:val="20"/>
                    </w:rPr>
                    <w:t xml:space="preserve"> </w:t>
                  </w:r>
                  <w:r>
                    <w:rPr>
                      <w:i/>
                      <w:iCs/>
                      <w:sz w:val="20"/>
                      <w:szCs w:val="20"/>
                    </w:rPr>
                    <w:t>investing?</w:t>
                  </w:r>
                </w:p>
                <w:p w:rsidR="00710EFD" w:rsidRDefault="00710EFD">
                  <w:pPr>
                    <w:pStyle w:val="ListParagraph"/>
                    <w:numPr>
                      <w:ilvl w:val="0"/>
                      <w:numId w:val="5"/>
                    </w:numPr>
                    <w:tabs>
                      <w:tab w:val="left" w:pos="676"/>
                    </w:tabs>
                    <w:kinsoku w:val="0"/>
                    <w:overflowPunct w:val="0"/>
                    <w:spacing w:before="13" w:line="244" w:lineRule="auto"/>
                    <w:ind w:right="651"/>
                    <w:rPr>
                      <w:i/>
                      <w:iCs/>
                      <w:color w:val="000000"/>
                      <w:sz w:val="20"/>
                      <w:szCs w:val="20"/>
                    </w:rPr>
                  </w:pPr>
                  <w:r>
                    <w:rPr>
                      <w:i/>
                      <w:iCs/>
                      <w:sz w:val="20"/>
                      <w:szCs w:val="20"/>
                    </w:rPr>
                    <w:t>Why is it important to have</w:t>
                  </w:r>
                  <w:r>
                    <w:rPr>
                      <w:i/>
                      <w:iCs/>
                      <w:spacing w:val="-30"/>
                      <w:sz w:val="20"/>
                      <w:szCs w:val="20"/>
                    </w:rPr>
                    <w:t xml:space="preserve"> </w:t>
                  </w:r>
                  <w:r>
                    <w:rPr>
                      <w:i/>
                      <w:iCs/>
                      <w:sz w:val="20"/>
                      <w:szCs w:val="20"/>
                    </w:rPr>
                    <w:t>long-term money</w:t>
                  </w:r>
                  <w:r>
                    <w:rPr>
                      <w:i/>
                      <w:iCs/>
                      <w:spacing w:val="-9"/>
                      <w:sz w:val="20"/>
                      <w:szCs w:val="20"/>
                    </w:rPr>
                    <w:t xml:space="preserve"> </w:t>
                  </w:r>
                  <w:r>
                    <w:rPr>
                      <w:i/>
                      <w:iCs/>
                      <w:sz w:val="20"/>
                      <w:szCs w:val="20"/>
                    </w:rPr>
                    <w:t>goals?</w:t>
                  </w:r>
                </w:p>
                <w:p w:rsidR="00710EFD" w:rsidRDefault="00710EFD">
                  <w:pPr>
                    <w:pStyle w:val="ListParagraph"/>
                    <w:numPr>
                      <w:ilvl w:val="0"/>
                      <w:numId w:val="5"/>
                    </w:numPr>
                    <w:tabs>
                      <w:tab w:val="left" w:pos="676"/>
                    </w:tabs>
                    <w:kinsoku w:val="0"/>
                    <w:overflowPunct w:val="0"/>
                    <w:spacing w:before="11" w:line="247" w:lineRule="auto"/>
                    <w:ind w:right="988"/>
                    <w:rPr>
                      <w:i/>
                      <w:iCs/>
                      <w:color w:val="000000"/>
                      <w:sz w:val="20"/>
                      <w:szCs w:val="20"/>
                    </w:rPr>
                  </w:pPr>
                  <w:r>
                    <w:rPr>
                      <w:i/>
                      <w:iCs/>
                      <w:sz w:val="20"/>
                      <w:szCs w:val="20"/>
                    </w:rPr>
                    <w:t>What are the risks and returns of investing?</w:t>
                  </w:r>
                </w:p>
                <w:p w:rsidR="00710EFD" w:rsidRDefault="00710EFD">
                  <w:pPr>
                    <w:pStyle w:val="BodyText"/>
                    <w:kinsoku w:val="0"/>
                    <w:overflowPunct w:val="0"/>
                    <w:spacing w:before="6"/>
                    <w:rPr>
                      <w:sz w:val="19"/>
                      <w:szCs w:val="19"/>
                    </w:rPr>
                  </w:pPr>
                </w:p>
                <w:p w:rsidR="00710EFD" w:rsidRDefault="00710EFD">
                  <w:pPr>
                    <w:pStyle w:val="BodyText"/>
                    <w:kinsoku w:val="0"/>
                    <w:overflowPunct w:val="0"/>
                    <w:ind w:left="135"/>
                    <w:rPr>
                      <w:b/>
                      <w:bCs/>
                      <w:color w:val="F16E22"/>
                      <w:sz w:val="22"/>
                      <w:szCs w:val="22"/>
                    </w:rPr>
                  </w:pPr>
                  <w:r>
                    <w:rPr>
                      <w:b/>
                      <w:bCs/>
                      <w:color w:val="F16E22"/>
                      <w:sz w:val="22"/>
                      <w:szCs w:val="22"/>
                    </w:rPr>
                    <w:t>ASSESSMENT ACTIVITIES:</w:t>
                  </w:r>
                </w:p>
                <w:p w:rsidR="00710EFD" w:rsidRDefault="00710EFD">
                  <w:pPr>
                    <w:pStyle w:val="BodyText"/>
                    <w:kinsoku w:val="0"/>
                    <w:overflowPunct w:val="0"/>
                    <w:spacing w:before="25"/>
                    <w:ind w:left="135"/>
                    <w:rPr>
                      <w:b/>
                      <w:bCs/>
                    </w:rPr>
                  </w:pPr>
                  <w:r>
                    <w:rPr>
                      <w:b/>
                      <w:bCs/>
                    </w:rPr>
                    <w:t>PRE-ASSESSMENT:</w:t>
                  </w:r>
                </w:p>
                <w:p w:rsidR="00710EFD" w:rsidRDefault="00710EFD">
                  <w:pPr>
                    <w:pStyle w:val="ListParagraph"/>
                    <w:numPr>
                      <w:ilvl w:val="0"/>
                      <w:numId w:val="5"/>
                    </w:numPr>
                    <w:tabs>
                      <w:tab w:val="left" w:pos="676"/>
                    </w:tabs>
                    <w:kinsoku w:val="0"/>
                    <w:overflowPunct w:val="0"/>
                    <w:spacing w:before="15"/>
                    <w:rPr>
                      <w:color w:val="000000"/>
                      <w:sz w:val="20"/>
                      <w:szCs w:val="20"/>
                    </w:rPr>
                  </w:pPr>
                  <w:r>
                    <w:rPr>
                      <w:b/>
                      <w:bCs/>
                      <w:i/>
                      <w:iCs/>
                      <w:sz w:val="20"/>
                      <w:szCs w:val="20"/>
                    </w:rPr>
                    <w:t>Complete the Story</w:t>
                  </w:r>
                  <w:r>
                    <w:rPr>
                      <w:b/>
                      <w:bCs/>
                      <w:i/>
                      <w:iCs/>
                      <w:spacing w:val="-22"/>
                      <w:sz w:val="20"/>
                      <w:szCs w:val="20"/>
                    </w:rPr>
                    <w:t xml:space="preserve"> </w:t>
                  </w:r>
                  <w:r>
                    <w:rPr>
                      <w:sz w:val="20"/>
                      <w:szCs w:val="20"/>
                    </w:rPr>
                    <w:t>handout</w:t>
                  </w:r>
                </w:p>
                <w:p w:rsidR="00710EFD" w:rsidRDefault="00710EFD">
                  <w:pPr>
                    <w:pStyle w:val="Heading9"/>
                    <w:numPr>
                      <w:ilvl w:val="0"/>
                      <w:numId w:val="5"/>
                    </w:numPr>
                    <w:tabs>
                      <w:tab w:val="left" w:pos="676"/>
                    </w:tabs>
                    <w:kinsoku w:val="0"/>
                    <w:overflowPunct w:val="0"/>
                    <w:spacing w:before="13"/>
                    <w:rPr>
                      <w:b w:val="0"/>
                      <w:bCs w:val="0"/>
                      <w:i w:val="0"/>
                      <w:iCs w:val="0"/>
                      <w:color w:val="000000"/>
                    </w:rPr>
                  </w:pPr>
                  <w:r>
                    <w:t>Story Problems: Investing</w:t>
                  </w:r>
                  <w:r>
                    <w:rPr>
                      <w:spacing w:val="-27"/>
                    </w:rPr>
                    <w:t xml:space="preserve"> </w:t>
                  </w:r>
                  <w:r>
                    <w:rPr>
                      <w:b w:val="0"/>
                      <w:bCs w:val="0"/>
                      <w:i w:val="0"/>
                      <w:iCs w:val="0"/>
                    </w:rPr>
                    <w:t>slide</w:t>
                  </w:r>
                </w:p>
                <w:p w:rsidR="00710EFD" w:rsidRDefault="00710EFD">
                  <w:pPr>
                    <w:pStyle w:val="BodyText"/>
                    <w:kinsoku w:val="0"/>
                    <w:overflowPunct w:val="0"/>
                    <w:spacing w:before="128"/>
                    <w:ind w:left="136"/>
                    <w:rPr>
                      <w:b/>
                      <w:bCs/>
                    </w:rPr>
                  </w:pPr>
                  <w:r>
                    <w:rPr>
                      <w:b/>
                      <w:bCs/>
                    </w:rPr>
                    <w:t>POST-ASSESSMENT:</w:t>
                  </w:r>
                </w:p>
                <w:p w:rsidR="00710EFD" w:rsidRDefault="00710EFD">
                  <w:pPr>
                    <w:pStyle w:val="ListParagraph"/>
                    <w:numPr>
                      <w:ilvl w:val="0"/>
                      <w:numId w:val="5"/>
                    </w:numPr>
                    <w:tabs>
                      <w:tab w:val="left" w:pos="677"/>
                    </w:tabs>
                    <w:kinsoku w:val="0"/>
                    <w:overflowPunct w:val="0"/>
                    <w:spacing w:before="13"/>
                    <w:ind w:left="676"/>
                    <w:rPr>
                      <w:color w:val="000000"/>
                      <w:sz w:val="20"/>
                      <w:szCs w:val="20"/>
                    </w:rPr>
                  </w:pPr>
                  <w:r>
                    <w:rPr>
                      <w:b/>
                      <w:bCs/>
                      <w:i/>
                      <w:iCs/>
                      <w:sz w:val="20"/>
                      <w:szCs w:val="20"/>
                    </w:rPr>
                    <w:t>Risk and Return</w:t>
                  </w:r>
                  <w:r>
                    <w:rPr>
                      <w:b/>
                      <w:bCs/>
                      <w:i/>
                      <w:iCs/>
                      <w:spacing w:val="-20"/>
                      <w:sz w:val="20"/>
                      <w:szCs w:val="20"/>
                    </w:rPr>
                    <w:t xml:space="preserve"> </w:t>
                  </w:r>
                  <w:r>
                    <w:rPr>
                      <w:sz w:val="20"/>
                      <w:szCs w:val="20"/>
                    </w:rPr>
                    <w:t>handout</w:t>
                  </w:r>
                </w:p>
                <w:p w:rsidR="00710EFD" w:rsidRDefault="00710EFD">
                  <w:pPr>
                    <w:pStyle w:val="ListParagraph"/>
                    <w:numPr>
                      <w:ilvl w:val="0"/>
                      <w:numId w:val="5"/>
                    </w:numPr>
                    <w:tabs>
                      <w:tab w:val="left" w:pos="677"/>
                    </w:tabs>
                    <w:kinsoku w:val="0"/>
                    <w:overflowPunct w:val="0"/>
                    <w:spacing w:before="15"/>
                    <w:ind w:left="676"/>
                    <w:rPr>
                      <w:color w:val="000000"/>
                      <w:sz w:val="20"/>
                      <w:szCs w:val="20"/>
                    </w:rPr>
                  </w:pPr>
                  <w:r>
                    <w:rPr>
                      <w:b/>
                      <w:bCs/>
                      <w:i/>
                      <w:iCs/>
                      <w:sz w:val="20"/>
                      <w:szCs w:val="20"/>
                    </w:rPr>
                    <w:t>Money Smart Book</w:t>
                  </w:r>
                  <w:r>
                    <w:rPr>
                      <w:b/>
                      <w:bCs/>
                      <w:i/>
                      <w:iCs/>
                      <w:spacing w:val="-15"/>
                      <w:sz w:val="20"/>
                      <w:szCs w:val="20"/>
                    </w:rPr>
                    <w:t xml:space="preserve"> </w:t>
                  </w:r>
                  <w:r>
                    <w:rPr>
                      <w:sz w:val="20"/>
                      <w:szCs w:val="20"/>
                    </w:rPr>
                    <w:t>handout</w:t>
                  </w:r>
                </w:p>
              </w:txbxContent>
            </v:textbox>
            <w10:wrap type="topAndBottom" anchorx="page"/>
          </v:shape>
        </w:pict>
      </w:r>
    </w:p>
    <w:p w:rsidR="00710EFD" w:rsidRDefault="00710EFD">
      <w:pPr>
        <w:pStyle w:val="BodyText"/>
        <w:kinsoku w:val="0"/>
        <w:overflowPunct w:val="0"/>
        <w:spacing w:before="11"/>
        <w:rPr>
          <w:sz w:val="21"/>
          <w:szCs w:val="21"/>
        </w:rPr>
        <w:sectPr w:rsidR="00710EFD">
          <w:footerReference w:type="default" r:id="rId13"/>
          <w:pgSz w:w="12240" w:h="15840"/>
          <w:pgMar w:top="600" w:right="1300" w:bottom="880" w:left="1120" w:header="0" w:footer="680" w:gutter="0"/>
          <w:pgNumType w:start="9"/>
          <w:cols w:space="720" w:equalWidth="0">
            <w:col w:w="9820"/>
          </w:cols>
          <w:noEndnote/>
        </w:sectPr>
      </w:pPr>
    </w:p>
    <w:p w:rsidR="00710EFD" w:rsidRDefault="00AD7510">
      <w:pPr>
        <w:pStyle w:val="BodyText"/>
        <w:kinsoku w:val="0"/>
        <w:overflowPunct w:val="0"/>
        <w:ind w:left="140"/>
      </w:pPr>
      <w:r>
        <w:lastRenderedPageBreak/>
        <w:pict>
          <v:shape id="_x0000_i1034" type="#_x0000_t75" style="width:468.75pt;height:37.5pt">
            <v:imagedata r:id="rId14" o:title=""/>
          </v:shape>
        </w:pict>
      </w:r>
    </w:p>
    <w:p w:rsidR="00710EFD" w:rsidRDefault="00710EFD">
      <w:pPr>
        <w:pStyle w:val="BodyText"/>
        <w:kinsoku w:val="0"/>
        <w:overflowPunct w:val="0"/>
        <w:spacing w:before="9"/>
        <w:rPr>
          <w:sz w:val="28"/>
          <w:szCs w:val="28"/>
        </w:rPr>
      </w:pPr>
    </w:p>
    <w:p w:rsidR="00710EFD" w:rsidRDefault="00710EFD">
      <w:pPr>
        <w:pStyle w:val="Heading3"/>
        <w:tabs>
          <w:tab w:val="left" w:pos="9410"/>
        </w:tabs>
        <w:kinsoku w:val="0"/>
        <w:overflowPunct w:val="0"/>
        <w:jc w:val="center"/>
        <w:rPr>
          <w:color w:val="FFFFFF"/>
          <w:w w:val="99"/>
        </w:rPr>
      </w:pPr>
      <w:bookmarkStart w:id="17" w:name="INSTRUCTION_STEPS"/>
      <w:bookmarkEnd w:id="17"/>
      <w:r>
        <w:rPr>
          <w:color w:val="FFFFFF"/>
          <w:w w:val="99"/>
          <w:shd w:val="clear" w:color="auto" w:fill="F16E22"/>
        </w:rPr>
        <w:t xml:space="preserve"> </w:t>
      </w:r>
      <w:r>
        <w:rPr>
          <w:color w:val="FFFFFF"/>
          <w:spacing w:val="-47"/>
          <w:shd w:val="clear" w:color="auto" w:fill="F16E22"/>
        </w:rPr>
        <w:t xml:space="preserve"> </w:t>
      </w:r>
      <w:r>
        <w:rPr>
          <w:color w:val="FFFFFF"/>
          <w:shd w:val="clear" w:color="auto" w:fill="F16E22"/>
        </w:rPr>
        <w:t>INSTRUCTION</w:t>
      </w:r>
      <w:r>
        <w:rPr>
          <w:color w:val="FFFFFF"/>
          <w:spacing w:val="-13"/>
          <w:shd w:val="clear" w:color="auto" w:fill="F16E22"/>
        </w:rPr>
        <w:t xml:space="preserve"> </w:t>
      </w:r>
      <w:r>
        <w:rPr>
          <w:color w:val="FFFFFF"/>
          <w:shd w:val="clear" w:color="auto" w:fill="F16E22"/>
        </w:rPr>
        <w:t>STEPS</w:t>
      </w:r>
      <w:r>
        <w:rPr>
          <w:color w:val="FFFFFF"/>
          <w:shd w:val="clear" w:color="auto" w:fill="F16E22"/>
        </w:rPr>
        <w:tab/>
      </w:r>
    </w:p>
    <w:p w:rsidR="00710EFD" w:rsidRDefault="00710EFD">
      <w:pPr>
        <w:pStyle w:val="Heading5"/>
        <w:kinsoku w:val="0"/>
        <w:overflowPunct w:val="0"/>
        <w:spacing w:before="138"/>
        <w:ind w:left="285"/>
        <w:rPr>
          <w:color w:val="263B85"/>
        </w:rPr>
      </w:pPr>
      <w:bookmarkStart w:id="18" w:name="WARM_UP"/>
      <w:bookmarkEnd w:id="18"/>
      <w:r>
        <w:rPr>
          <w:color w:val="263B85"/>
        </w:rPr>
        <w:t>WARM UP</w:t>
      </w:r>
    </w:p>
    <w:p w:rsidR="00710EFD" w:rsidRDefault="00710EFD">
      <w:pPr>
        <w:pStyle w:val="BodyText"/>
        <w:kinsoku w:val="0"/>
        <w:overflowPunct w:val="0"/>
        <w:spacing w:before="81"/>
        <w:ind w:left="285" w:right="254"/>
      </w:pPr>
      <w:r>
        <w:rPr>
          <w:b/>
          <w:bCs/>
          <w:sz w:val="24"/>
          <w:szCs w:val="24"/>
        </w:rPr>
        <w:t xml:space="preserve">INTRODUCING THE CONCEPT OF </w:t>
      </w:r>
      <w:r w:rsidR="005F7D0F">
        <w:rPr>
          <w:b/>
          <w:bCs/>
          <w:sz w:val="24"/>
          <w:szCs w:val="24"/>
        </w:rPr>
        <w:t>INVESTING [</w:t>
      </w:r>
      <w:r>
        <w:t>20 MINUTES]</w:t>
      </w:r>
    </w:p>
    <w:p w:rsidR="00710EFD" w:rsidRDefault="00710EFD">
      <w:pPr>
        <w:pStyle w:val="BodyText"/>
        <w:kinsoku w:val="0"/>
        <w:overflowPunct w:val="0"/>
        <w:spacing w:before="38" w:line="292" w:lineRule="auto"/>
        <w:ind w:left="284" w:right="442"/>
      </w:pPr>
      <w:r>
        <w:t xml:space="preserve">Review what students learned about setting goals in Lesson 2 by asking them to share a few of their savings goals. Discuss the following inquiry-driving questions: </w:t>
      </w:r>
      <w:r>
        <w:rPr>
          <w:i/>
          <w:iCs/>
        </w:rPr>
        <w:t xml:space="preserve">Why is </w:t>
      </w:r>
      <w:r>
        <w:rPr>
          <w:b/>
          <w:bCs/>
          <w:i/>
          <w:iCs/>
        </w:rPr>
        <w:t xml:space="preserve">saving </w:t>
      </w:r>
      <w:r>
        <w:rPr>
          <w:i/>
          <w:iCs/>
        </w:rPr>
        <w:t xml:space="preserve">money important? </w:t>
      </w:r>
      <w:r>
        <w:t xml:space="preserve">(Saving allows you to have enough money to buy things in the future and to use for emergencies.) </w:t>
      </w:r>
      <w:r>
        <w:rPr>
          <w:i/>
          <w:iCs/>
        </w:rPr>
        <w:t xml:space="preserve">Why is it important to have long-term money goals? </w:t>
      </w:r>
      <w:r>
        <w:t>(Long-term money goals help you plan and save for the future.)</w:t>
      </w:r>
    </w:p>
    <w:p w:rsidR="00710EFD" w:rsidRDefault="00710EFD">
      <w:pPr>
        <w:pStyle w:val="BodyText"/>
        <w:kinsoku w:val="0"/>
        <w:overflowPunct w:val="0"/>
        <w:spacing w:before="121" w:line="292" w:lineRule="auto"/>
        <w:ind w:left="284" w:right="309"/>
      </w:pPr>
      <w:r>
        <w:rPr>
          <w:i/>
          <w:iCs/>
        </w:rPr>
        <w:t xml:space="preserve">What is </w:t>
      </w:r>
      <w:r>
        <w:rPr>
          <w:b/>
          <w:bCs/>
          <w:i/>
          <w:iCs/>
        </w:rPr>
        <w:t>investing</w:t>
      </w:r>
      <w:r>
        <w:rPr>
          <w:i/>
          <w:iCs/>
        </w:rPr>
        <w:t xml:space="preserve">? </w:t>
      </w:r>
      <w:r>
        <w:t xml:space="preserve">(Investing is spending money with the goal that it will bring a </w:t>
      </w:r>
      <w:r>
        <w:rPr>
          <w:b/>
          <w:bCs/>
        </w:rPr>
        <w:t>profit</w:t>
      </w:r>
      <w:r>
        <w:t xml:space="preserve">, or more money, in the future.) </w:t>
      </w:r>
      <w:r>
        <w:rPr>
          <w:i/>
          <w:iCs/>
        </w:rPr>
        <w:t xml:space="preserve">How might investing help you achieve your long-term savings goals? </w:t>
      </w:r>
      <w:r>
        <w:t>(Investments can increase in value and provide income. Then I can set aside more money in savings.)</w:t>
      </w:r>
    </w:p>
    <w:p w:rsidR="00710EFD" w:rsidRDefault="00710EFD">
      <w:pPr>
        <w:pStyle w:val="BodyText"/>
        <w:kinsoku w:val="0"/>
        <w:overflowPunct w:val="0"/>
        <w:spacing w:before="121" w:line="292" w:lineRule="auto"/>
        <w:ind w:left="284" w:right="675"/>
      </w:pPr>
      <w:r>
        <w:t>Next, students will play a game to spark their interest in investing. After you have prepared the investment papers (writing the names of three types of investment options — CDs, bonds, and stocks — on Post-It notes or individual pieces of paper), explain the rules of the game to students:</w:t>
      </w:r>
    </w:p>
    <w:p w:rsidR="00710EFD" w:rsidRDefault="00710EFD">
      <w:pPr>
        <w:pStyle w:val="BodyText"/>
        <w:kinsoku w:val="0"/>
        <w:overflowPunct w:val="0"/>
        <w:spacing w:before="3" w:line="292" w:lineRule="auto"/>
        <w:ind w:left="284" w:right="295"/>
      </w:pPr>
      <w:r>
        <w:t>you stick the Post-It note on, or tape the piece of paper to, each student’s forehead so the name of an investment is visible to everyone, except to the student wearing it. Explain that the goal of the game is to get into groups with others that have the same kind of investment on their foreheads, but without any talking or pushing. (Hint for teachers: Students can help others find their groups, even though they don’t know their own investment option words.)</w:t>
      </w:r>
    </w:p>
    <w:p w:rsidR="00710EFD" w:rsidRDefault="00710EFD">
      <w:pPr>
        <w:pStyle w:val="BodyText"/>
        <w:kinsoku w:val="0"/>
        <w:overflowPunct w:val="0"/>
        <w:spacing w:before="121" w:line="292" w:lineRule="auto"/>
        <w:ind w:left="284" w:right="264"/>
      </w:pPr>
      <w:r>
        <w:t xml:space="preserve">Discuss the activity, starting with the question: </w:t>
      </w:r>
      <w:r>
        <w:rPr>
          <w:i/>
          <w:iCs/>
        </w:rPr>
        <w:t xml:space="preserve">What was the hardest part of the activity? </w:t>
      </w:r>
      <w:r>
        <w:t xml:space="preserve">(Students might say the hardest part was not being allowed to talk or seeing how fast they could get into groups.) </w:t>
      </w:r>
      <w:r>
        <w:rPr>
          <w:i/>
          <w:iCs/>
        </w:rPr>
        <w:t xml:space="preserve">What do you think was the purpose of the activity? </w:t>
      </w:r>
      <w:r>
        <w:t>(to work as a team, to communicate without talking, to get us thinking about investments)</w:t>
      </w:r>
    </w:p>
    <w:p w:rsidR="00710EFD" w:rsidRDefault="00710EFD">
      <w:pPr>
        <w:pStyle w:val="Heading8"/>
        <w:kinsoku w:val="0"/>
        <w:overflowPunct w:val="0"/>
        <w:spacing w:before="123"/>
        <w:ind w:left="917" w:right="254"/>
        <w:rPr>
          <w:color w:val="F16E22"/>
        </w:rPr>
      </w:pPr>
      <w:r>
        <w:rPr>
          <w:color w:val="F16E22"/>
        </w:rPr>
        <w:t>Grade-Level Modifications:</w:t>
      </w:r>
    </w:p>
    <w:p w:rsidR="00710EFD" w:rsidRDefault="00710EFD">
      <w:pPr>
        <w:pStyle w:val="BodyText"/>
        <w:kinsoku w:val="0"/>
        <w:overflowPunct w:val="0"/>
        <w:spacing w:before="106"/>
        <w:ind w:left="917" w:right="254"/>
        <w:rPr>
          <w:color w:val="000000"/>
        </w:rPr>
      </w:pPr>
      <w:r>
        <w:rPr>
          <w:b/>
          <w:bCs/>
          <w:color w:val="F16E22"/>
        </w:rPr>
        <w:t xml:space="preserve">Beginner: </w:t>
      </w:r>
      <w:r>
        <w:rPr>
          <w:color w:val="000000"/>
        </w:rPr>
        <w:t>Remind students that they can help each other get into groups without talking.</w:t>
      </w:r>
    </w:p>
    <w:p w:rsidR="00710EFD" w:rsidRDefault="00710EFD">
      <w:pPr>
        <w:pStyle w:val="BodyText"/>
        <w:kinsoku w:val="0"/>
        <w:overflowPunct w:val="0"/>
        <w:spacing w:before="111" w:line="292" w:lineRule="auto"/>
        <w:ind w:left="917" w:right="498"/>
        <w:rPr>
          <w:color w:val="000000"/>
        </w:rPr>
      </w:pPr>
      <w:r>
        <w:rPr>
          <w:b/>
          <w:bCs/>
          <w:color w:val="F16E22"/>
        </w:rPr>
        <w:t xml:space="preserve">Advanced: </w:t>
      </w:r>
      <w:r>
        <w:rPr>
          <w:color w:val="000000"/>
        </w:rPr>
        <w:t>Challenge students to see how fast they can get into their groups without talking. Time them to see how long it takes.</w:t>
      </w:r>
    </w:p>
    <w:p w:rsidR="00710EFD" w:rsidRDefault="00710EFD">
      <w:pPr>
        <w:pStyle w:val="BodyText"/>
        <w:kinsoku w:val="0"/>
        <w:overflowPunct w:val="0"/>
        <w:spacing w:before="2"/>
        <w:rPr>
          <w:sz w:val="18"/>
          <w:szCs w:val="18"/>
        </w:rPr>
      </w:pPr>
    </w:p>
    <w:p w:rsidR="00710EFD" w:rsidRDefault="00710EFD">
      <w:pPr>
        <w:pStyle w:val="BodyText"/>
        <w:kinsoku w:val="0"/>
        <w:overflowPunct w:val="0"/>
        <w:jc w:val="center"/>
        <w:rPr>
          <w:rFonts w:ascii="Arial Black" w:hAnsi="Arial Black" w:cs="Arial Black"/>
          <w:b/>
          <w:bCs/>
          <w:color w:val="F16E22"/>
          <w:sz w:val="28"/>
          <w:szCs w:val="28"/>
        </w:rPr>
      </w:pPr>
      <w:r>
        <w:rPr>
          <w:rFonts w:ascii="Arial Black" w:hAnsi="Arial Black" w:cs="Arial Black"/>
          <w:b/>
          <w:bCs/>
          <w:color w:val="F16E22"/>
          <w:sz w:val="28"/>
          <w:szCs w:val="28"/>
        </w:rPr>
        <w:t>MONEY SMART TIP!</w:t>
      </w:r>
    </w:p>
    <w:p w:rsidR="00710EFD" w:rsidRDefault="00710EFD">
      <w:pPr>
        <w:pStyle w:val="Heading8"/>
        <w:kinsoku w:val="0"/>
        <w:overflowPunct w:val="0"/>
        <w:spacing w:before="54" w:line="292" w:lineRule="auto"/>
        <w:ind w:left="1623" w:right="1622"/>
        <w:jc w:val="center"/>
        <w:rPr>
          <w:color w:val="F16E22"/>
        </w:rPr>
      </w:pPr>
      <w:bookmarkStart w:id="19" w:name="Explain_to_students_that,_when_they_are_"/>
      <w:bookmarkEnd w:id="19"/>
      <w:r>
        <w:rPr>
          <w:color w:val="F16E22"/>
        </w:rPr>
        <w:t>Explain to students that, when they are investing money, they need to be patient. Investments often take time to grow.</w:t>
      </w:r>
    </w:p>
    <w:p w:rsidR="00710EFD" w:rsidRDefault="00710EFD">
      <w:pPr>
        <w:pStyle w:val="BodyText"/>
        <w:kinsoku w:val="0"/>
        <w:overflowPunct w:val="0"/>
        <w:spacing w:before="1"/>
        <w:rPr>
          <w:b/>
          <w:bCs/>
          <w:sz w:val="19"/>
          <w:szCs w:val="19"/>
        </w:rPr>
      </w:pPr>
    </w:p>
    <w:p w:rsidR="00710EFD" w:rsidRDefault="00710EFD">
      <w:pPr>
        <w:pStyle w:val="BodyText"/>
        <w:kinsoku w:val="0"/>
        <w:overflowPunct w:val="0"/>
        <w:spacing w:before="1"/>
        <w:ind w:left="285" w:right="254"/>
        <w:rPr>
          <w:rFonts w:ascii="Arial Black" w:hAnsi="Arial Black" w:cs="Arial Black"/>
          <w:b/>
          <w:bCs/>
          <w:color w:val="263B85"/>
          <w:sz w:val="30"/>
          <w:szCs w:val="30"/>
        </w:rPr>
      </w:pPr>
      <w:r>
        <w:rPr>
          <w:rFonts w:ascii="Arial Black" w:hAnsi="Arial Black" w:cs="Arial Black"/>
          <w:b/>
          <w:bCs/>
          <w:color w:val="263B85"/>
          <w:sz w:val="30"/>
          <w:szCs w:val="30"/>
        </w:rPr>
        <w:t>GUIDED EXPLORATION</w:t>
      </w:r>
    </w:p>
    <w:p w:rsidR="00710EFD" w:rsidRDefault="00710EFD">
      <w:pPr>
        <w:pStyle w:val="BodyText"/>
        <w:kinsoku w:val="0"/>
        <w:overflowPunct w:val="0"/>
        <w:spacing w:before="78"/>
        <w:ind w:left="285" w:right="254"/>
      </w:pPr>
      <w:r>
        <w:rPr>
          <w:b/>
          <w:bCs/>
          <w:sz w:val="24"/>
          <w:szCs w:val="24"/>
        </w:rPr>
        <w:t xml:space="preserve">EXPLORING INVESTMENT OPTIONS  </w:t>
      </w:r>
      <w:r>
        <w:t>[10 MINUTES]</w:t>
      </w:r>
    </w:p>
    <w:p w:rsidR="00710EFD" w:rsidRDefault="00710EFD">
      <w:pPr>
        <w:pStyle w:val="BodyText"/>
        <w:kinsoku w:val="0"/>
        <w:overflowPunct w:val="0"/>
        <w:spacing w:before="41" w:line="292" w:lineRule="auto"/>
        <w:ind w:left="285" w:right="419"/>
      </w:pPr>
      <w:r>
        <w:t xml:space="preserve">Ask students to share what they know about certificates of deposit (CDs), bonds, and stocks. Display the </w:t>
      </w:r>
      <w:r>
        <w:rPr>
          <w:b/>
          <w:bCs/>
          <w:i/>
          <w:iCs/>
        </w:rPr>
        <w:t xml:space="preserve">Investing Your Money </w:t>
      </w:r>
      <w:r>
        <w:t xml:space="preserve">slide to show the difference between the three investments. Provide students with the </w:t>
      </w:r>
      <w:r>
        <w:rPr>
          <w:b/>
          <w:bCs/>
          <w:i/>
          <w:iCs/>
        </w:rPr>
        <w:t xml:space="preserve">Complete the Story </w:t>
      </w:r>
      <w:r>
        <w:t>handout with a cloze passage about each kind of investment.</w:t>
      </w:r>
    </w:p>
    <w:p w:rsidR="00710EFD" w:rsidRDefault="00710EFD">
      <w:pPr>
        <w:pStyle w:val="Heading8"/>
        <w:kinsoku w:val="0"/>
        <w:overflowPunct w:val="0"/>
        <w:spacing w:before="124"/>
        <w:ind w:left="920" w:right="254"/>
        <w:rPr>
          <w:color w:val="F16E22"/>
        </w:rPr>
      </w:pPr>
      <w:bookmarkStart w:id="20" w:name="Grade-Level_Modification:"/>
      <w:bookmarkEnd w:id="20"/>
      <w:r>
        <w:rPr>
          <w:color w:val="F16E22"/>
        </w:rPr>
        <w:t>Grade-Level Modification:</w:t>
      </w:r>
    </w:p>
    <w:p w:rsidR="00710EFD" w:rsidRDefault="00710EFD">
      <w:pPr>
        <w:pStyle w:val="BodyText"/>
        <w:kinsoku w:val="0"/>
        <w:overflowPunct w:val="0"/>
        <w:spacing w:before="109" w:line="290" w:lineRule="auto"/>
        <w:ind w:left="920" w:right="639"/>
        <w:rPr>
          <w:color w:val="000000"/>
        </w:rPr>
      </w:pPr>
      <w:r>
        <w:rPr>
          <w:b/>
          <w:bCs/>
          <w:color w:val="F16E22"/>
        </w:rPr>
        <w:t xml:space="preserve">Beginner: </w:t>
      </w:r>
      <w:r>
        <w:rPr>
          <w:color w:val="000000"/>
        </w:rPr>
        <w:t>If students need help completing the handout, you may choose to keep the slide open as a reference.</w:t>
      </w:r>
    </w:p>
    <w:p w:rsidR="00710EFD" w:rsidRDefault="00710EFD">
      <w:pPr>
        <w:pStyle w:val="BodyText"/>
        <w:kinsoku w:val="0"/>
        <w:overflowPunct w:val="0"/>
        <w:spacing w:before="109" w:line="290" w:lineRule="auto"/>
        <w:ind w:left="920" w:right="639"/>
        <w:rPr>
          <w:color w:val="000000"/>
        </w:rPr>
        <w:sectPr w:rsidR="00710EFD">
          <w:footerReference w:type="default" r:id="rId15"/>
          <w:pgSz w:w="12240" w:h="15840"/>
          <w:pgMar w:top="620" w:right="1300" w:bottom="880" w:left="1300" w:header="0" w:footer="680" w:gutter="0"/>
          <w:pgNumType w:start="10"/>
          <w:cols w:space="720" w:equalWidth="0">
            <w:col w:w="9640"/>
          </w:cols>
          <w:noEndnote/>
        </w:sectPr>
      </w:pPr>
    </w:p>
    <w:p w:rsidR="00710EFD" w:rsidRDefault="00327E60">
      <w:pPr>
        <w:pStyle w:val="BodyText"/>
        <w:kinsoku w:val="0"/>
        <w:overflowPunct w:val="0"/>
        <w:ind w:left="140"/>
      </w:pPr>
      <w:r>
        <w:lastRenderedPageBreak/>
        <w:pict>
          <v:shape id="_x0000_i1035" type="#_x0000_t75" style="width:468.75pt;height:37.5pt">
            <v:imagedata r:id="rId14" o:title=""/>
          </v:shape>
        </w:pict>
      </w:r>
    </w:p>
    <w:p w:rsidR="00710EFD" w:rsidRDefault="00710EFD">
      <w:pPr>
        <w:pStyle w:val="BodyText"/>
        <w:kinsoku w:val="0"/>
        <w:overflowPunct w:val="0"/>
        <w:spacing w:before="7"/>
        <w:rPr>
          <w:sz w:val="21"/>
          <w:szCs w:val="21"/>
        </w:rPr>
      </w:pPr>
    </w:p>
    <w:p w:rsidR="00710EFD" w:rsidRDefault="00710EFD">
      <w:pPr>
        <w:pStyle w:val="BodyText"/>
        <w:kinsoku w:val="0"/>
        <w:overflowPunct w:val="0"/>
        <w:spacing w:before="70"/>
        <w:ind w:left="284" w:right="363"/>
      </w:pPr>
      <w:r>
        <w:rPr>
          <w:b/>
          <w:bCs/>
          <w:sz w:val="24"/>
          <w:szCs w:val="24"/>
        </w:rPr>
        <w:t xml:space="preserve">UNDERSTANDING RISK AND </w:t>
      </w:r>
      <w:r w:rsidR="005F7D0F">
        <w:rPr>
          <w:b/>
          <w:bCs/>
          <w:sz w:val="24"/>
          <w:szCs w:val="24"/>
        </w:rPr>
        <w:t>RETURN [</w:t>
      </w:r>
      <w:r>
        <w:t>20 MINUTES]</w:t>
      </w:r>
    </w:p>
    <w:p w:rsidR="00710EFD" w:rsidRDefault="00710EFD">
      <w:pPr>
        <w:pStyle w:val="BodyText"/>
        <w:kinsoku w:val="0"/>
        <w:overflowPunct w:val="0"/>
        <w:spacing w:before="41" w:line="292" w:lineRule="auto"/>
        <w:ind w:left="283" w:right="363"/>
      </w:pPr>
      <w:r>
        <w:t xml:space="preserve">As a refresher, ask students what they learned about risk from Lesson 4 and then ask: </w:t>
      </w:r>
      <w:r>
        <w:rPr>
          <w:i/>
          <w:iCs/>
        </w:rPr>
        <w:t xml:space="preserve">How might risk be part of investing? </w:t>
      </w:r>
      <w:r>
        <w:t>(Investing is risky because you could lose your money.)</w:t>
      </w:r>
    </w:p>
    <w:p w:rsidR="00710EFD" w:rsidRDefault="00710EFD">
      <w:pPr>
        <w:pStyle w:val="BodyText"/>
        <w:kinsoku w:val="0"/>
        <w:overflowPunct w:val="0"/>
        <w:spacing w:before="119" w:line="292" w:lineRule="auto"/>
        <w:ind w:left="282" w:right="731"/>
      </w:pPr>
      <w:r>
        <w:t xml:space="preserve">Share the </w:t>
      </w:r>
      <w:r>
        <w:rPr>
          <w:b/>
          <w:bCs/>
          <w:i/>
          <w:iCs/>
        </w:rPr>
        <w:t xml:space="preserve">Risk and Return </w:t>
      </w:r>
      <w:r>
        <w:t xml:space="preserve">slides to illustrate the concepts of risk and return for CDs, bonds, and stocks. Then show the </w:t>
      </w:r>
      <w:r>
        <w:rPr>
          <w:b/>
          <w:bCs/>
          <w:i/>
          <w:iCs/>
        </w:rPr>
        <w:t xml:space="preserve">Story Problems: Investing </w:t>
      </w:r>
      <w:r>
        <w:t>slides to check for student understanding.</w:t>
      </w:r>
    </w:p>
    <w:p w:rsidR="00710EFD" w:rsidRDefault="00710EFD">
      <w:pPr>
        <w:pStyle w:val="BodyText"/>
        <w:kinsoku w:val="0"/>
        <w:overflowPunct w:val="0"/>
        <w:spacing w:before="3" w:line="292" w:lineRule="auto"/>
        <w:ind w:left="282" w:right="616"/>
      </w:pPr>
      <w:r>
        <w:t xml:space="preserve">Afterward, have students complete the </w:t>
      </w:r>
      <w:r>
        <w:rPr>
          <w:b/>
          <w:bCs/>
          <w:i/>
          <w:iCs/>
        </w:rPr>
        <w:t xml:space="preserve">Risk and Return </w:t>
      </w:r>
      <w:r>
        <w:t xml:space="preserve">handout that covers these concepts using real-life scenarios. Review as a class. Ask: </w:t>
      </w:r>
      <w:r>
        <w:rPr>
          <w:i/>
          <w:iCs/>
        </w:rPr>
        <w:t xml:space="preserve">What are the risks and returns of investing? </w:t>
      </w:r>
      <w:r>
        <w:t xml:space="preserve">(Some investments are </w:t>
      </w:r>
      <w:r w:rsidR="006C3E5A">
        <w:t>riskier</w:t>
      </w:r>
      <w:r>
        <w:t xml:space="preserve"> than others. The risks are that you could lose your money. But you may also make money. The money you make from an investment is called the “return.”)</w:t>
      </w:r>
    </w:p>
    <w:p w:rsidR="00710EFD" w:rsidRDefault="00710EFD">
      <w:pPr>
        <w:pStyle w:val="Heading8"/>
        <w:kinsoku w:val="0"/>
        <w:overflowPunct w:val="0"/>
        <w:spacing w:before="120"/>
        <w:ind w:left="916" w:right="363"/>
        <w:rPr>
          <w:color w:val="F16E22"/>
        </w:rPr>
      </w:pPr>
      <w:bookmarkStart w:id="21" w:name="Grade-Level_Modifications:"/>
      <w:bookmarkEnd w:id="21"/>
      <w:r>
        <w:rPr>
          <w:color w:val="F16E22"/>
        </w:rPr>
        <w:t>Grade-Level Modifications:</w:t>
      </w:r>
    </w:p>
    <w:p w:rsidR="00710EFD" w:rsidRDefault="00710EFD">
      <w:pPr>
        <w:pStyle w:val="BodyText"/>
        <w:kinsoku w:val="0"/>
        <w:overflowPunct w:val="0"/>
        <w:spacing w:before="109" w:line="292" w:lineRule="auto"/>
        <w:ind w:left="916" w:right="443" w:hanging="1"/>
        <w:rPr>
          <w:color w:val="000000"/>
        </w:rPr>
      </w:pPr>
      <w:r>
        <w:rPr>
          <w:b/>
          <w:bCs/>
          <w:color w:val="F16E22"/>
        </w:rPr>
        <w:t xml:space="preserve">Beginner: </w:t>
      </w:r>
      <w:r>
        <w:rPr>
          <w:color w:val="000000"/>
        </w:rPr>
        <w:t xml:space="preserve">Before students solve each problem on the </w:t>
      </w:r>
      <w:r>
        <w:rPr>
          <w:b/>
          <w:bCs/>
          <w:i/>
          <w:iCs/>
          <w:color w:val="000000"/>
        </w:rPr>
        <w:t xml:space="preserve">Story Problems: Investing </w:t>
      </w:r>
      <w:r>
        <w:rPr>
          <w:color w:val="000000"/>
        </w:rPr>
        <w:t xml:space="preserve">slides and </w:t>
      </w:r>
      <w:r>
        <w:rPr>
          <w:b/>
          <w:bCs/>
          <w:color w:val="000000"/>
        </w:rPr>
        <w:t xml:space="preserve">Risk and Return </w:t>
      </w:r>
      <w:r>
        <w:rPr>
          <w:color w:val="000000"/>
        </w:rPr>
        <w:t xml:space="preserve">handout, ask them to share what they remember from the </w:t>
      </w:r>
      <w:r>
        <w:rPr>
          <w:b/>
          <w:bCs/>
          <w:color w:val="000000"/>
        </w:rPr>
        <w:t xml:space="preserve">Risk and Return </w:t>
      </w:r>
      <w:r>
        <w:rPr>
          <w:color w:val="000000"/>
        </w:rPr>
        <w:t xml:space="preserve">slides. For example: after reading the first question on the </w:t>
      </w:r>
      <w:r>
        <w:rPr>
          <w:b/>
          <w:bCs/>
          <w:i/>
          <w:iCs/>
          <w:color w:val="000000"/>
        </w:rPr>
        <w:t xml:space="preserve">Story Problems: Investing </w:t>
      </w:r>
      <w:r>
        <w:rPr>
          <w:color w:val="000000"/>
        </w:rPr>
        <w:t>slide, review what “low risk” means.</w:t>
      </w:r>
    </w:p>
    <w:p w:rsidR="00710EFD" w:rsidRDefault="00710EFD">
      <w:pPr>
        <w:pStyle w:val="BodyText"/>
        <w:kinsoku w:val="0"/>
        <w:overflowPunct w:val="0"/>
        <w:spacing w:before="61"/>
        <w:ind w:left="916" w:right="363"/>
        <w:rPr>
          <w:color w:val="000000"/>
        </w:rPr>
      </w:pPr>
      <w:r>
        <w:rPr>
          <w:b/>
          <w:bCs/>
          <w:color w:val="F16E22"/>
        </w:rPr>
        <w:t xml:space="preserve">Advanced: </w:t>
      </w:r>
      <w:r>
        <w:rPr>
          <w:color w:val="000000"/>
        </w:rPr>
        <w:t>Ask students to explain the reasoning behind their answers.</w:t>
      </w:r>
    </w:p>
    <w:p w:rsidR="00710EFD" w:rsidRDefault="00710EFD">
      <w:pPr>
        <w:pStyle w:val="BodyText"/>
        <w:kinsoku w:val="0"/>
        <w:overflowPunct w:val="0"/>
        <w:spacing w:before="168" w:line="292" w:lineRule="auto"/>
        <w:ind w:left="283" w:right="609" w:hanging="1"/>
      </w:pPr>
      <w:r>
        <w:t xml:space="preserve">Display the </w:t>
      </w:r>
      <w:r>
        <w:rPr>
          <w:b/>
          <w:bCs/>
          <w:i/>
          <w:iCs/>
        </w:rPr>
        <w:t xml:space="preserve">What Is Inflation? </w:t>
      </w:r>
      <w:r>
        <w:t>slide (with a graph showing the overall rise of the average price of a gallon of milk over time), and have students answer the questions.</w:t>
      </w:r>
    </w:p>
    <w:p w:rsidR="00710EFD" w:rsidRDefault="00710EFD">
      <w:pPr>
        <w:pStyle w:val="BodyText"/>
        <w:kinsoku w:val="0"/>
        <w:overflowPunct w:val="0"/>
      </w:pPr>
    </w:p>
    <w:p w:rsidR="00710EFD" w:rsidRDefault="00710EFD">
      <w:pPr>
        <w:pStyle w:val="BodyText"/>
        <w:kinsoku w:val="0"/>
        <w:overflowPunct w:val="0"/>
        <w:spacing w:before="1"/>
      </w:pPr>
    </w:p>
    <w:p w:rsidR="00710EFD" w:rsidRDefault="00710EFD">
      <w:pPr>
        <w:pStyle w:val="Heading5"/>
        <w:kinsoku w:val="0"/>
        <w:overflowPunct w:val="0"/>
        <w:spacing w:before="1"/>
        <w:ind w:right="363"/>
        <w:rPr>
          <w:color w:val="263B85"/>
        </w:rPr>
      </w:pPr>
      <w:bookmarkStart w:id="22" w:name="WRAP_UP"/>
      <w:bookmarkEnd w:id="22"/>
      <w:r>
        <w:rPr>
          <w:color w:val="263B85"/>
        </w:rPr>
        <w:t>WRAP UP</w:t>
      </w:r>
    </w:p>
    <w:p w:rsidR="00710EFD" w:rsidRDefault="00710EFD">
      <w:pPr>
        <w:pStyle w:val="BodyText"/>
        <w:kinsoku w:val="0"/>
        <w:overflowPunct w:val="0"/>
        <w:spacing w:before="79"/>
        <w:ind w:left="284" w:right="363"/>
      </w:pPr>
      <w:r>
        <w:rPr>
          <w:b/>
          <w:bCs/>
          <w:sz w:val="24"/>
          <w:szCs w:val="24"/>
        </w:rPr>
        <w:t xml:space="preserve">CLASS </w:t>
      </w:r>
      <w:r w:rsidR="005F7D0F">
        <w:rPr>
          <w:b/>
          <w:bCs/>
          <w:sz w:val="24"/>
          <w:szCs w:val="24"/>
        </w:rPr>
        <w:t>REFLECTION [</w:t>
      </w:r>
      <w:r>
        <w:t>10 MINUTES]</w:t>
      </w:r>
    </w:p>
    <w:p w:rsidR="00710EFD" w:rsidRDefault="00710EFD">
      <w:pPr>
        <w:pStyle w:val="BodyText"/>
        <w:kinsoku w:val="0"/>
        <w:overflowPunct w:val="0"/>
        <w:spacing w:before="40" w:line="292" w:lineRule="auto"/>
        <w:ind w:left="282" w:right="394"/>
        <w:jc w:val="both"/>
      </w:pPr>
      <w:r>
        <w:t xml:space="preserve">Ask students: </w:t>
      </w:r>
      <w:r>
        <w:rPr>
          <w:i/>
          <w:iCs/>
        </w:rPr>
        <w:t xml:space="preserve">How can investing help you reach your long-term money goals? </w:t>
      </w:r>
      <w:r>
        <w:t xml:space="preserve">Have students write an entry for their </w:t>
      </w:r>
      <w:r>
        <w:rPr>
          <w:b/>
          <w:bCs/>
          <w:i/>
          <w:iCs/>
        </w:rPr>
        <w:t xml:space="preserve">Money Smart Books </w:t>
      </w:r>
      <w:r>
        <w:t xml:space="preserve">to summarize what investment(s) they would recommend to their parents if they had to pick one or two of the options they learned about, </w:t>
      </w:r>
      <w:r w:rsidR="006C3E5A">
        <w:t>and why</w:t>
      </w:r>
      <w:r>
        <w:t>.</w:t>
      </w:r>
    </w:p>
    <w:p w:rsidR="00710EFD" w:rsidRDefault="00710EFD">
      <w:pPr>
        <w:pStyle w:val="BodyText"/>
        <w:kinsoku w:val="0"/>
        <w:overflowPunct w:val="0"/>
      </w:pPr>
    </w:p>
    <w:p w:rsidR="00710EFD" w:rsidRDefault="00327E60">
      <w:pPr>
        <w:pStyle w:val="BodyText"/>
        <w:kinsoku w:val="0"/>
        <w:overflowPunct w:val="0"/>
        <w:spacing w:before="5"/>
        <w:rPr>
          <w:sz w:val="13"/>
          <w:szCs w:val="13"/>
        </w:rPr>
      </w:pPr>
      <w:r>
        <w:rPr>
          <w:noProof/>
        </w:rPr>
        <w:pict>
          <v:polyline id="_x0000_s1089" style="position:absolute;z-index:10;mso-wrap-distance-left:0;mso-wrap-distance-right:0;mso-position-horizontal-relative:page;mso-position-vertical-relative:text" points="71.9pt,11.15pt,540.9pt,11.15pt" coordsize="9380,20" o:allowincell="f" filled="f" strokecolor="#263b85" strokeweight="3pt">
            <v:path arrowok="t"/>
            <w10:wrap type="topAndBottom" anchorx="page"/>
          </v:polyline>
        </w:pict>
      </w:r>
    </w:p>
    <w:p w:rsidR="00710EFD" w:rsidRDefault="00710EFD">
      <w:pPr>
        <w:pStyle w:val="BodyText"/>
        <w:kinsoku w:val="0"/>
        <w:overflowPunct w:val="0"/>
        <w:spacing w:before="5"/>
        <w:rPr>
          <w:sz w:val="27"/>
          <w:szCs w:val="27"/>
        </w:rPr>
      </w:pPr>
    </w:p>
    <w:p w:rsidR="00710EFD" w:rsidRDefault="00710EFD">
      <w:pPr>
        <w:pStyle w:val="Heading5"/>
        <w:kinsoku w:val="0"/>
        <w:overflowPunct w:val="0"/>
        <w:spacing w:line="418" w:lineRule="exact"/>
        <w:ind w:right="363"/>
        <w:rPr>
          <w:color w:val="263B85"/>
        </w:rPr>
      </w:pPr>
      <w:bookmarkStart w:id="23" w:name="EXTENDED_EXPLORATION"/>
      <w:bookmarkEnd w:id="23"/>
      <w:r>
        <w:rPr>
          <w:color w:val="263B85"/>
        </w:rPr>
        <w:t>EXTENDED EXPLORATION</w:t>
      </w:r>
    </w:p>
    <w:p w:rsidR="00710EFD" w:rsidRDefault="00710EFD">
      <w:pPr>
        <w:pStyle w:val="BodyText"/>
        <w:kinsoku w:val="0"/>
        <w:overflowPunct w:val="0"/>
        <w:spacing w:line="292" w:lineRule="auto"/>
        <w:ind w:left="282" w:right="775"/>
        <w:rPr>
          <w:color w:val="F16E22"/>
        </w:rPr>
      </w:pPr>
      <w:r>
        <w:rPr>
          <w:b/>
          <w:bCs/>
          <w:color w:val="F16E22"/>
        </w:rPr>
        <w:t xml:space="preserve">Note: </w:t>
      </w:r>
      <w:r>
        <w:rPr>
          <w:color w:val="F16E22"/>
        </w:rPr>
        <w:t>Use the following activities to extend the lesson topic throughout the year. Activities can be completed as a class or in small groups. Duration of activities will vary.</w:t>
      </w:r>
    </w:p>
    <w:p w:rsidR="00710EFD" w:rsidRDefault="00710EFD">
      <w:pPr>
        <w:pStyle w:val="ListParagraph"/>
        <w:numPr>
          <w:ilvl w:val="0"/>
          <w:numId w:val="7"/>
        </w:numPr>
        <w:tabs>
          <w:tab w:val="left" w:pos="932"/>
        </w:tabs>
        <w:kinsoku w:val="0"/>
        <w:overflowPunct w:val="0"/>
        <w:spacing w:before="69" w:line="278" w:lineRule="auto"/>
        <w:ind w:left="931" w:right="446" w:hanging="359"/>
        <w:rPr>
          <w:color w:val="000000"/>
        </w:rPr>
      </w:pPr>
      <w:r>
        <w:rPr>
          <w:sz w:val="20"/>
          <w:szCs w:val="20"/>
        </w:rPr>
        <w:t xml:space="preserve">This visual handout can help students learn more tips for saving money at </w:t>
      </w:r>
      <w:hyperlink r:id="rId16" w:history="1">
        <w:r>
          <w:rPr>
            <w:b/>
            <w:bCs/>
            <w:color w:val="5D2C85"/>
            <w:sz w:val="20"/>
            <w:szCs w:val="20"/>
          </w:rPr>
          <w:t>http://kids.usa.gov/web_resources/themes/kidsgov/pdfs/Comic_Teens_FINAL.pdf</w:t>
        </w:r>
        <w:r>
          <w:rPr>
            <w:color w:val="000000"/>
            <w:sz w:val="20"/>
            <w:szCs w:val="20"/>
          </w:rPr>
          <w:t>.</w:t>
        </w:r>
      </w:hyperlink>
      <w:r>
        <w:rPr>
          <w:color w:val="000000"/>
          <w:sz w:val="20"/>
          <w:szCs w:val="20"/>
        </w:rPr>
        <w:t xml:space="preserve"> After reviewing, students can design their own cartoon poster, using more ideas for how they can save</w:t>
      </w:r>
      <w:r>
        <w:rPr>
          <w:color w:val="000000"/>
          <w:spacing w:val="-10"/>
          <w:sz w:val="20"/>
          <w:szCs w:val="20"/>
        </w:rPr>
        <w:t xml:space="preserve"> </w:t>
      </w:r>
      <w:r>
        <w:rPr>
          <w:color w:val="000000"/>
          <w:sz w:val="20"/>
          <w:szCs w:val="20"/>
        </w:rPr>
        <w:t>money.</w:t>
      </w:r>
    </w:p>
    <w:p w:rsidR="00710EFD" w:rsidRDefault="00710EFD">
      <w:pPr>
        <w:pStyle w:val="ListParagraph"/>
        <w:numPr>
          <w:ilvl w:val="0"/>
          <w:numId w:val="7"/>
        </w:numPr>
        <w:tabs>
          <w:tab w:val="left" w:pos="932"/>
        </w:tabs>
        <w:kinsoku w:val="0"/>
        <w:overflowPunct w:val="0"/>
        <w:spacing w:before="19"/>
        <w:ind w:left="932"/>
        <w:rPr>
          <w:b/>
          <w:bCs/>
          <w:color w:val="5D2C85"/>
        </w:rPr>
      </w:pPr>
      <w:r>
        <w:rPr>
          <w:color w:val="000000"/>
          <w:sz w:val="20"/>
          <w:szCs w:val="20"/>
        </w:rPr>
        <w:t>Invite</w:t>
      </w:r>
      <w:r>
        <w:rPr>
          <w:color w:val="000000"/>
          <w:spacing w:val="-7"/>
          <w:sz w:val="20"/>
          <w:szCs w:val="20"/>
        </w:rPr>
        <w:t xml:space="preserve"> </w:t>
      </w:r>
      <w:r>
        <w:rPr>
          <w:color w:val="000000"/>
          <w:sz w:val="20"/>
          <w:szCs w:val="20"/>
        </w:rPr>
        <w:t>students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play</w:t>
      </w:r>
      <w:r>
        <w:rPr>
          <w:color w:val="000000"/>
          <w:spacing w:val="-12"/>
          <w:sz w:val="20"/>
          <w:szCs w:val="20"/>
        </w:rPr>
        <w:t xml:space="preserve"> </w:t>
      </w:r>
      <w:r>
        <w:rPr>
          <w:color w:val="000000"/>
          <w:sz w:val="20"/>
          <w:szCs w:val="20"/>
        </w:rPr>
        <w:t>The</w:t>
      </w:r>
      <w:r>
        <w:rPr>
          <w:color w:val="000000"/>
          <w:spacing w:val="-6"/>
          <w:sz w:val="20"/>
          <w:szCs w:val="20"/>
        </w:rPr>
        <w:t xml:space="preserve"> </w:t>
      </w:r>
      <w:r>
        <w:rPr>
          <w:color w:val="000000"/>
          <w:sz w:val="20"/>
          <w:szCs w:val="20"/>
        </w:rPr>
        <w:t>Great</w:t>
      </w:r>
      <w:r>
        <w:rPr>
          <w:color w:val="000000"/>
          <w:spacing w:val="-8"/>
          <w:sz w:val="20"/>
          <w:szCs w:val="20"/>
        </w:rPr>
        <w:t xml:space="preserve"> </w:t>
      </w:r>
      <w:r>
        <w:rPr>
          <w:color w:val="000000"/>
          <w:sz w:val="20"/>
          <w:szCs w:val="20"/>
        </w:rPr>
        <w:t>Piggy</w:t>
      </w:r>
      <w:r>
        <w:rPr>
          <w:color w:val="000000"/>
          <w:spacing w:val="-11"/>
          <w:sz w:val="20"/>
          <w:szCs w:val="20"/>
        </w:rPr>
        <w:t xml:space="preserve"> </w:t>
      </w:r>
      <w:r>
        <w:rPr>
          <w:color w:val="000000"/>
          <w:sz w:val="20"/>
          <w:szCs w:val="20"/>
        </w:rPr>
        <w:t>Bank</w:t>
      </w:r>
      <w:r>
        <w:rPr>
          <w:color w:val="000000"/>
          <w:spacing w:val="-4"/>
          <w:sz w:val="20"/>
          <w:szCs w:val="20"/>
        </w:rPr>
        <w:t xml:space="preserve"> </w:t>
      </w:r>
      <w:r>
        <w:rPr>
          <w:color w:val="000000"/>
          <w:sz w:val="20"/>
          <w:szCs w:val="20"/>
        </w:rPr>
        <w:t>Adventure</w:t>
      </w:r>
      <w:r>
        <w:rPr>
          <w:color w:val="000000"/>
          <w:spacing w:val="-8"/>
          <w:sz w:val="20"/>
          <w:szCs w:val="20"/>
        </w:rPr>
        <w:t xml:space="preserve"> </w:t>
      </w:r>
      <w:r>
        <w:rPr>
          <w:color w:val="000000"/>
          <w:sz w:val="20"/>
          <w:szCs w:val="20"/>
        </w:rPr>
        <w:t>at</w:t>
      </w:r>
      <w:r>
        <w:rPr>
          <w:color w:val="000000"/>
          <w:spacing w:val="-8"/>
          <w:sz w:val="20"/>
          <w:szCs w:val="20"/>
        </w:rPr>
        <w:t xml:space="preserve"> </w:t>
      </w:r>
      <w:hyperlink r:id="rId17" w:history="1">
        <w:r>
          <w:rPr>
            <w:b/>
            <w:bCs/>
            <w:color w:val="5D2C85"/>
            <w:sz w:val="20"/>
            <w:szCs w:val="20"/>
          </w:rPr>
          <w:t>http://piggybank.disney.go.com</w:t>
        </w:r>
      </w:hyperlink>
    </w:p>
    <w:p w:rsidR="00710EFD" w:rsidRDefault="00710EFD">
      <w:pPr>
        <w:pStyle w:val="BodyText"/>
        <w:kinsoku w:val="0"/>
        <w:overflowPunct w:val="0"/>
        <w:spacing w:before="29"/>
        <w:ind w:left="931" w:right="363"/>
      </w:pPr>
      <w:r>
        <w:t>to learn more about money and to test their knowledge.</w:t>
      </w:r>
    </w:p>
    <w:p w:rsidR="00710EFD" w:rsidRDefault="00710EFD">
      <w:pPr>
        <w:pStyle w:val="ListParagraph"/>
        <w:numPr>
          <w:ilvl w:val="0"/>
          <w:numId w:val="7"/>
        </w:numPr>
        <w:tabs>
          <w:tab w:val="left" w:pos="932"/>
        </w:tabs>
        <w:kinsoku w:val="0"/>
        <w:overflowPunct w:val="0"/>
        <w:spacing w:before="58" w:line="273" w:lineRule="auto"/>
        <w:ind w:left="932" w:right="410"/>
        <w:rPr>
          <w:color w:val="000000"/>
        </w:rPr>
      </w:pPr>
      <w:r>
        <w:rPr>
          <w:sz w:val="20"/>
          <w:szCs w:val="20"/>
        </w:rPr>
        <w:t xml:space="preserve">Get students thinking about investing by asking them to set a goal. Have students write </w:t>
      </w:r>
      <w:r w:rsidR="005F7D0F">
        <w:rPr>
          <w:spacing w:val="3"/>
          <w:sz w:val="20"/>
          <w:szCs w:val="20"/>
        </w:rPr>
        <w:t>a story</w:t>
      </w:r>
      <w:r>
        <w:rPr>
          <w:spacing w:val="3"/>
          <w:sz w:val="20"/>
          <w:szCs w:val="20"/>
        </w:rPr>
        <w:t xml:space="preserve"> </w:t>
      </w:r>
      <w:r>
        <w:rPr>
          <w:sz w:val="20"/>
          <w:szCs w:val="20"/>
        </w:rPr>
        <w:t>about an investment they made that allowed them to achieve that goal. In addition, they can write</w:t>
      </w:r>
      <w:r>
        <w:rPr>
          <w:spacing w:val="-3"/>
          <w:sz w:val="20"/>
          <w:szCs w:val="20"/>
        </w:rPr>
        <w:t xml:space="preserve"> </w:t>
      </w:r>
      <w:r>
        <w:rPr>
          <w:sz w:val="20"/>
          <w:szCs w:val="20"/>
        </w:rPr>
        <w:t>about</w:t>
      </w:r>
      <w:r>
        <w:rPr>
          <w:spacing w:val="-3"/>
          <w:sz w:val="20"/>
          <w:szCs w:val="20"/>
        </w:rPr>
        <w:t xml:space="preserve"> </w:t>
      </w:r>
      <w:r>
        <w:rPr>
          <w:sz w:val="20"/>
          <w:szCs w:val="20"/>
        </w:rPr>
        <w:t>what</w:t>
      </w:r>
      <w:r>
        <w:rPr>
          <w:spacing w:val="-3"/>
          <w:sz w:val="20"/>
          <w:szCs w:val="20"/>
        </w:rPr>
        <w:t xml:space="preserve"> </w:t>
      </w:r>
      <w:r>
        <w:rPr>
          <w:sz w:val="20"/>
          <w:szCs w:val="20"/>
        </w:rPr>
        <w:t>challenges</w:t>
      </w:r>
      <w:r>
        <w:rPr>
          <w:spacing w:val="-2"/>
          <w:sz w:val="20"/>
          <w:szCs w:val="20"/>
        </w:rPr>
        <w:t xml:space="preserve"> </w:t>
      </w:r>
      <w:r>
        <w:rPr>
          <w:sz w:val="20"/>
          <w:szCs w:val="20"/>
        </w:rPr>
        <w:t>they</w:t>
      </w:r>
      <w:r>
        <w:rPr>
          <w:spacing w:val="-3"/>
          <w:sz w:val="20"/>
          <w:szCs w:val="20"/>
        </w:rPr>
        <w:t xml:space="preserve"> </w:t>
      </w:r>
      <w:r>
        <w:rPr>
          <w:sz w:val="20"/>
          <w:szCs w:val="20"/>
        </w:rPr>
        <w:t>might</w:t>
      </w:r>
      <w:r>
        <w:rPr>
          <w:spacing w:val="-3"/>
          <w:sz w:val="20"/>
          <w:szCs w:val="20"/>
        </w:rPr>
        <w:t xml:space="preserve"> </w:t>
      </w:r>
      <w:r>
        <w:rPr>
          <w:sz w:val="20"/>
          <w:szCs w:val="20"/>
        </w:rPr>
        <w:t>have</w:t>
      </w:r>
      <w:r>
        <w:rPr>
          <w:spacing w:val="-3"/>
          <w:sz w:val="20"/>
          <w:szCs w:val="20"/>
        </w:rPr>
        <w:t xml:space="preserve"> </w:t>
      </w:r>
      <w:r>
        <w:rPr>
          <w:sz w:val="20"/>
          <w:szCs w:val="20"/>
        </w:rPr>
        <w:t>had</w:t>
      </w:r>
      <w:r>
        <w:rPr>
          <w:spacing w:val="-3"/>
          <w:sz w:val="20"/>
          <w:szCs w:val="20"/>
        </w:rPr>
        <w:t xml:space="preserve"> </w:t>
      </w:r>
      <w:r>
        <w:rPr>
          <w:sz w:val="20"/>
          <w:szCs w:val="20"/>
        </w:rPr>
        <w:t>along</w:t>
      </w:r>
      <w:r>
        <w:rPr>
          <w:spacing w:val="-3"/>
          <w:sz w:val="20"/>
          <w:szCs w:val="20"/>
        </w:rPr>
        <w:t xml:space="preserve"> </w:t>
      </w:r>
      <w:r>
        <w:rPr>
          <w:sz w:val="20"/>
          <w:szCs w:val="20"/>
        </w:rPr>
        <w:t>the</w:t>
      </w:r>
      <w:r>
        <w:rPr>
          <w:spacing w:val="-29"/>
          <w:sz w:val="20"/>
          <w:szCs w:val="20"/>
        </w:rPr>
        <w:t xml:space="preserve"> </w:t>
      </w:r>
      <w:r>
        <w:rPr>
          <w:sz w:val="20"/>
          <w:szCs w:val="20"/>
        </w:rPr>
        <w:t>way.</w:t>
      </w:r>
    </w:p>
    <w:p w:rsidR="00710EFD" w:rsidRDefault="00710EFD">
      <w:pPr>
        <w:pStyle w:val="ListParagraph"/>
        <w:numPr>
          <w:ilvl w:val="0"/>
          <w:numId w:val="7"/>
        </w:numPr>
        <w:tabs>
          <w:tab w:val="left" w:pos="932"/>
        </w:tabs>
        <w:kinsoku w:val="0"/>
        <w:overflowPunct w:val="0"/>
        <w:spacing w:before="26" w:line="254" w:lineRule="auto"/>
        <w:ind w:left="930" w:right="881" w:hanging="358"/>
        <w:rPr>
          <w:color w:val="000000"/>
        </w:rPr>
      </w:pPr>
      <w:r>
        <w:rPr>
          <w:sz w:val="20"/>
          <w:szCs w:val="20"/>
        </w:rPr>
        <w:t>Older</w:t>
      </w:r>
      <w:r>
        <w:rPr>
          <w:spacing w:val="-6"/>
          <w:sz w:val="20"/>
          <w:szCs w:val="20"/>
        </w:rPr>
        <w:t xml:space="preserve"> </w:t>
      </w:r>
      <w:r>
        <w:rPr>
          <w:sz w:val="20"/>
          <w:szCs w:val="20"/>
        </w:rPr>
        <w:t>students</w:t>
      </w:r>
      <w:r>
        <w:rPr>
          <w:spacing w:val="-6"/>
          <w:sz w:val="20"/>
          <w:szCs w:val="20"/>
        </w:rPr>
        <w:t xml:space="preserve"> </w:t>
      </w:r>
      <w:r>
        <w:rPr>
          <w:sz w:val="20"/>
          <w:szCs w:val="20"/>
        </w:rPr>
        <w:t>can</w:t>
      </w:r>
      <w:r>
        <w:rPr>
          <w:spacing w:val="-6"/>
          <w:sz w:val="20"/>
          <w:szCs w:val="20"/>
        </w:rPr>
        <w:t xml:space="preserve"> </w:t>
      </w:r>
      <w:r>
        <w:rPr>
          <w:sz w:val="20"/>
          <w:szCs w:val="20"/>
        </w:rPr>
        <w:t>take</w:t>
      </w:r>
      <w:r>
        <w:rPr>
          <w:spacing w:val="-6"/>
          <w:sz w:val="20"/>
          <w:szCs w:val="20"/>
        </w:rPr>
        <w:t xml:space="preserve"> </w:t>
      </w:r>
      <w:r>
        <w:rPr>
          <w:sz w:val="20"/>
          <w:szCs w:val="20"/>
        </w:rPr>
        <w:t>the</w:t>
      </w:r>
      <w:r>
        <w:rPr>
          <w:spacing w:val="-5"/>
          <w:sz w:val="20"/>
          <w:szCs w:val="20"/>
        </w:rPr>
        <w:t xml:space="preserve"> </w:t>
      </w:r>
      <w:r>
        <w:rPr>
          <w:sz w:val="20"/>
          <w:szCs w:val="20"/>
        </w:rPr>
        <w:t>investor</w:t>
      </w:r>
      <w:r>
        <w:rPr>
          <w:spacing w:val="-6"/>
          <w:sz w:val="20"/>
          <w:szCs w:val="20"/>
        </w:rPr>
        <w:t xml:space="preserve"> </w:t>
      </w:r>
      <w:r>
        <w:rPr>
          <w:sz w:val="20"/>
          <w:szCs w:val="20"/>
        </w:rPr>
        <w:t>quiz</w:t>
      </w:r>
      <w:r>
        <w:rPr>
          <w:spacing w:val="-7"/>
          <w:sz w:val="20"/>
          <w:szCs w:val="20"/>
        </w:rPr>
        <w:t xml:space="preserve"> </w:t>
      </w:r>
      <w:r>
        <w:rPr>
          <w:sz w:val="20"/>
          <w:szCs w:val="20"/>
        </w:rPr>
        <w:t>for</w:t>
      </w:r>
      <w:r>
        <w:rPr>
          <w:spacing w:val="-6"/>
          <w:sz w:val="20"/>
          <w:szCs w:val="20"/>
        </w:rPr>
        <w:t xml:space="preserve"> </w:t>
      </w:r>
      <w:r>
        <w:rPr>
          <w:sz w:val="20"/>
          <w:szCs w:val="20"/>
        </w:rPr>
        <w:t>kids</w:t>
      </w:r>
      <w:r>
        <w:rPr>
          <w:spacing w:val="-6"/>
          <w:sz w:val="20"/>
          <w:szCs w:val="20"/>
        </w:rPr>
        <w:t xml:space="preserve"> </w:t>
      </w:r>
      <w:r>
        <w:rPr>
          <w:sz w:val="20"/>
          <w:szCs w:val="20"/>
        </w:rPr>
        <w:t>(from</w:t>
      </w:r>
      <w:r>
        <w:rPr>
          <w:spacing w:val="-7"/>
          <w:sz w:val="20"/>
          <w:szCs w:val="20"/>
        </w:rPr>
        <w:t xml:space="preserve"> </w:t>
      </w:r>
      <w:r>
        <w:rPr>
          <w:sz w:val="20"/>
          <w:szCs w:val="20"/>
        </w:rPr>
        <w:t>the</w:t>
      </w:r>
      <w:r>
        <w:rPr>
          <w:spacing w:val="-6"/>
          <w:sz w:val="20"/>
          <w:szCs w:val="20"/>
        </w:rPr>
        <w:t xml:space="preserve"> </w:t>
      </w:r>
      <w:r>
        <w:rPr>
          <w:sz w:val="20"/>
          <w:szCs w:val="20"/>
        </w:rPr>
        <w:t>U.S.</w:t>
      </w:r>
      <w:r>
        <w:rPr>
          <w:spacing w:val="-6"/>
          <w:sz w:val="20"/>
          <w:szCs w:val="20"/>
        </w:rPr>
        <w:t xml:space="preserve"> </w:t>
      </w:r>
      <w:r>
        <w:rPr>
          <w:sz w:val="20"/>
          <w:szCs w:val="20"/>
        </w:rPr>
        <w:t>Securities</w:t>
      </w:r>
      <w:r>
        <w:rPr>
          <w:spacing w:val="-6"/>
          <w:sz w:val="20"/>
          <w:szCs w:val="20"/>
        </w:rPr>
        <w:t xml:space="preserve"> </w:t>
      </w:r>
      <w:r>
        <w:rPr>
          <w:sz w:val="20"/>
          <w:szCs w:val="20"/>
        </w:rPr>
        <w:t>and</w:t>
      </w:r>
      <w:r>
        <w:rPr>
          <w:spacing w:val="-7"/>
          <w:sz w:val="20"/>
          <w:szCs w:val="20"/>
        </w:rPr>
        <w:t xml:space="preserve"> </w:t>
      </w:r>
      <w:r>
        <w:rPr>
          <w:sz w:val="20"/>
          <w:szCs w:val="20"/>
        </w:rPr>
        <w:t>Exchange Commission) at</w:t>
      </w:r>
      <w:r>
        <w:rPr>
          <w:spacing w:val="-46"/>
          <w:sz w:val="20"/>
          <w:szCs w:val="20"/>
        </w:rPr>
        <w:t xml:space="preserve"> </w:t>
      </w:r>
      <w:hyperlink r:id="rId18" w:anchor=".U-PQ8oBdWGN" w:history="1">
        <w:r>
          <w:rPr>
            <w:b/>
            <w:bCs/>
            <w:color w:val="5D2C85"/>
            <w:sz w:val="20"/>
            <w:szCs w:val="20"/>
          </w:rPr>
          <w:t>http://investor.gov/node/2351#.U-PQ8oBdWGN</w:t>
        </w:r>
        <w:r>
          <w:rPr>
            <w:color w:val="000000"/>
            <w:sz w:val="20"/>
            <w:szCs w:val="20"/>
          </w:rPr>
          <w:t>.</w:t>
        </w:r>
      </w:hyperlink>
    </w:p>
    <w:p w:rsidR="00710EFD" w:rsidRDefault="00710EFD">
      <w:pPr>
        <w:pStyle w:val="ListParagraph"/>
        <w:numPr>
          <w:ilvl w:val="0"/>
          <w:numId w:val="7"/>
        </w:numPr>
        <w:tabs>
          <w:tab w:val="left" w:pos="932"/>
        </w:tabs>
        <w:kinsoku w:val="0"/>
        <w:overflowPunct w:val="0"/>
        <w:spacing w:before="26" w:line="254" w:lineRule="auto"/>
        <w:ind w:left="930" w:right="881" w:hanging="358"/>
        <w:rPr>
          <w:color w:val="000000"/>
        </w:rPr>
        <w:sectPr w:rsidR="00710EFD">
          <w:pgSz w:w="12240" w:h="15840"/>
          <w:pgMar w:top="620" w:right="1280" w:bottom="880" w:left="1300" w:header="0" w:footer="680" w:gutter="0"/>
          <w:cols w:space="720" w:equalWidth="0">
            <w:col w:w="9660"/>
          </w:cols>
          <w:noEndnote/>
        </w:sectPr>
      </w:pPr>
    </w:p>
    <w:p w:rsidR="00710EFD" w:rsidRDefault="00327E60">
      <w:pPr>
        <w:pStyle w:val="Heading2"/>
        <w:kinsoku w:val="0"/>
        <w:overflowPunct w:val="0"/>
        <w:spacing w:line="521" w:lineRule="exact"/>
        <w:ind w:right="157"/>
        <w:rPr>
          <w:color w:val="F15A22"/>
        </w:rPr>
      </w:pPr>
      <w:r>
        <w:rPr>
          <w:noProof/>
        </w:rPr>
        <w:lastRenderedPageBreak/>
        <w:pict>
          <v:shape id="_x0000_s1093" style="position:absolute;left:0;text-align:left;margin-left:56.15pt;margin-top:22.5pt;width:499.65pt;height:6pt;z-index:-6;mso-position-horizontal-relative:page;mso-position-vertical-relative:text" coordsize="9993,120" o:allowincell="f" path="m,120r9993,l9993,,,,,120xe" fillcolor="#f15a22" stroked="f">
            <v:path arrowok="t"/>
            <w10:wrap anchorx="page"/>
          </v:shape>
        </w:pict>
      </w:r>
      <w:bookmarkStart w:id="24" w:name="ANSWER_KEY"/>
      <w:bookmarkEnd w:id="24"/>
      <w:r w:rsidR="00710EFD">
        <w:rPr>
          <w:color w:val="F15A22"/>
        </w:rPr>
        <w:t>ANSWER KEY</w:t>
      </w:r>
    </w:p>
    <w:p w:rsidR="00710EFD" w:rsidRDefault="00710EFD">
      <w:pPr>
        <w:pStyle w:val="Heading6"/>
        <w:kinsoku w:val="0"/>
        <w:overflowPunct w:val="0"/>
        <w:spacing w:before="42"/>
        <w:ind w:left="132" w:right="157"/>
        <w:rPr>
          <w:color w:val="F15A22"/>
        </w:rPr>
      </w:pPr>
      <w:bookmarkStart w:id="25" w:name="for_Student_Handouts_(found_in_Student_G"/>
      <w:bookmarkEnd w:id="25"/>
      <w:r>
        <w:rPr>
          <w:color w:val="F15A22"/>
        </w:rPr>
        <w:t>for Student Handouts (found in Student Guide)</w:t>
      </w:r>
    </w:p>
    <w:p w:rsidR="00710EFD" w:rsidRDefault="00710EFD">
      <w:pPr>
        <w:pStyle w:val="BodyText"/>
        <w:kinsoku w:val="0"/>
        <w:overflowPunct w:val="0"/>
        <w:spacing w:before="4"/>
        <w:rPr>
          <w:rFonts w:ascii="Arial Black" w:hAnsi="Arial Black" w:cs="Arial Black"/>
          <w:b/>
          <w:bCs/>
          <w:sz w:val="23"/>
          <w:szCs w:val="23"/>
        </w:rPr>
      </w:pPr>
    </w:p>
    <w:p w:rsidR="00710EFD" w:rsidRDefault="00710EFD">
      <w:pPr>
        <w:pStyle w:val="Heading7"/>
        <w:kinsoku w:val="0"/>
        <w:overflowPunct w:val="0"/>
        <w:ind w:left="132" w:right="157"/>
      </w:pPr>
      <w:bookmarkStart w:id="26" w:name="LESSON_1:_MONEY_MATTERS"/>
      <w:bookmarkEnd w:id="26"/>
      <w:r>
        <w:t>LESSON 1: MONEY MATTERS</w:t>
      </w:r>
    </w:p>
    <w:p w:rsidR="00710EFD" w:rsidRDefault="00710EFD">
      <w:pPr>
        <w:pStyle w:val="BodyText"/>
        <w:kinsoku w:val="0"/>
        <w:overflowPunct w:val="0"/>
        <w:spacing w:before="163"/>
        <w:ind w:left="132" w:right="157"/>
      </w:pPr>
      <w:r>
        <w:rPr>
          <w:b/>
          <w:bCs/>
        </w:rPr>
        <w:t xml:space="preserve">Student Handout 1: </w:t>
      </w:r>
      <w:r>
        <w:rPr>
          <w:b/>
          <w:bCs/>
          <w:i/>
          <w:iCs/>
        </w:rPr>
        <w:t xml:space="preserve">Sort It Out. </w:t>
      </w:r>
      <w:r>
        <w:t>Answers will vary.</w:t>
      </w:r>
    </w:p>
    <w:p w:rsidR="00710EFD" w:rsidRDefault="00710EFD">
      <w:pPr>
        <w:pStyle w:val="BodyText"/>
        <w:kinsoku w:val="0"/>
        <w:overflowPunct w:val="0"/>
        <w:spacing w:before="7"/>
        <w:rPr>
          <w:sz w:val="21"/>
          <w:szCs w:val="21"/>
        </w:rPr>
      </w:pPr>
    </w:p>
    <w:p w:rsidR="00710EFD" w:rsidRDefault="00710EFD">
      <w:pPr>
        <w:pStyle w:val="BodyText"/>
        <w:kinsoku w:val="0"/>
        <w:overflowPunct w:val="0"/>
        <w:ind w:left="130" w:right="157"/>
        <w:rPr>
          <w:b/>
          <w:bCs/>
          <w:i/>
          <w:iCs/>
        </w:rPr>
      </w:pPr>
      <w:r>
        <w:rPr>
          <w:b/>
          <w:bCs/>
        </w:rPr>
        <w:t xml:space="preserve">Student Handout 2: </w:t>
      </w:r>
      <w:r>
        <w:rPr>
          <w:b/>
          <w:bCs/>
          <w:i/>
          <w:iCs/>
        </w:rPr>
        <w:t>What Should I Buy?</w:t>
      </w:r>
    </w:p>
    <w:p w:rsidR="00710EFD" w:rsidRDefault="00710EFD">
      <w:pPr>
        <w:pStyle w:val="BodyText"/>
        <w:kinsoku w:val="0"/>
        <w:overflowPunct w:val="0"/>
        <w:spacing w:before="167" w:line="292" w:lineRule="auto"/>
        <w:ind w:left="418" w:right="157"/>
      </w:pPr>
      <w:r>
        <w:rPr>
          <w:b/>
          <w:bCs/>
        </w:rPr>
        <w:t xml:space="preserve">Situation A: </w:t>
      </w:r>
      <w:r>
        <w:t>1. want, 2. want, 3. need, 4. backpack, 5. Answers may include: Maya should spend her money on a new backpack. It is the most important because it is a need. Her old backpack is badly damaged.</w:t>
      </w:r>
    </w:p>
    <w:p w:rsidR="00710EFD" w:rsidRDefault="00710EFD">
      <w:pPr>
        <w:pStyle w:val="BodyText"/>
        <w:kinsoku w:val="0"/>
        <w:overflowPunct w:val="0"/>
        <w:spacing w:before="61" w:line="292" w:lineRule="auto"/>
        <w:ind w:left="418" w:right="358" w:hanging="1"/>
      </w:pPr>
      <w:r>
        <w:rPr>
          <w:b/>
          <w:bCs/>
        </w:rPr>
        <w:t xml:space="preserve">Situation B: </w:t>
      </w:r>
      <w:r>
        <w:t>1. want, 2. need, 3. want, 4. a pair of sneakers, 5. Answers may include: Travis should spend his money on a new pair of sneakers. It is the most important because it is a need. His old sneakers are getting too small.</w:t>
      </w:r>
    </w:p>
    <w:p w:rsidR="00710EFD" w:rsidRDefault="00710EFD">
      <w:pPr>
        <w:pStyle w:val="BodyText"/>
        <w:kinsoku w:val="0"/>
        <w:overflowPunct w:val="0"/>
        <w:spacing w:before="5"/>
        <w:rPr>
          <w:sz w:val="17"/>
          <w:szCs w:val="17"/>
        </w:rPr>
      </w:pPr>
    </w:p>
    <w:p w:rsidR="00710EFD" w:rsidRDefault="00710EFD">
      <w:pPr>
        <w:pStyle w:val="BodyText"/>
        <w:kinsoku w:val="0"/>
        <w:overflowPunct w:val="0"/>
        <w:ind w:left="130" w:right="157"/>
      </w:pPr>
      <w:r>
        <w:rPr>
          <w:b/>
          <w:bCs/>
        </w:rPr>
        <w:t xml:space="preserve">Student Handout 3: </w:t>
      </w:r>
      <w:r>
        <w:rPr>
          <w:b/>
          <w:bCs/>
          <w:i/>
          <w:iCs/>
        </w:rPr>
        <w:t xml:space="preserve">Trade-Offs. </w:t>
      </w:r>
      <w:r>
        <w:t>Answers will vary.</w:t>
      </w:r>
    </w:p>
    <w:p w:rsidR="00710EFD" w:rsidRDefault="00710EFD">
      <w:pPr>
        <w:pStyle w:val="BodyText"/>
        <w:kinsoku w:val="0"/>
        <w:overflowPunct w:val="0"/>
        <w:spacing w:before="6"/>
        <w:rPr>
          <w:sz w:val="21"/>
          <w:szCs w:val="21"/>
        </w:rPr>
      </w:pPr>
    </w:p>
    <w:p w:rsidR="00710EFD" w:rsidRDefault="00710EFD">
      <w:pPr>
        <w:pStyle w:val="BodyText"/>
        <w:kinsoku w:val="0"/>
        <w:overflowPunct w:val="0"/>
        <w:ind w:left="130" w:right="157"/>
      </w:pPr>
      <w:r>
        <w:rPr>
          <w:b/>
          <w:bCs/>
        </w:rPr>
        <w:t xml:space="preserve">Student Handout 4: </w:t>
      </w:r>
      <w:r>
        <w:rPr>
          <w:b/>
          <w:bCs/>
          <w:i/>
          <w:iCs/>
        </w:rPr>
        <w:t xml:space="preserve">Money Smart Book. </w:t>
      </w:r>
      <w:r>
        <w:t>Answers will vary.</w:t>
      </w:r>
    </w:p>
    <w:p w:rsidR="00710EFD" w:rsidRDefault="00710EFD">
      <w:pPr>
        <w:pStyle w:val="BodyText"/>
        <w:kinsoku w:val="0"/>
        <w:overflowPunct w:val="0"/>
      </w:pPr>
    </w:p>
    <w:p w:rsidR="00710EFD" w:rsidRDefault="00710EFD">
      <w:pPr>
        <w:pStyle w:val="BodyText"/>
        <w:kinsoku w:val="0"/>
        <w:overflowPunct w:val="0"/>
      </w:pPr>
    </w:p>
    <w:p w:rsidR="00710EFD" w:rsidRDefault="00710EFD">
      <w:pPr>
        <w:pStyle w:val="BodyText"/>
        <w:kinsoku w:val="0"/>
        <w:overflowPunct w:val="0"/>
        <w:spacing w:before="8"/>
        <w:rPr>
          <w:sz w:val="23"/>
          <w:szCs w:val="23"/>
        </w:rPr>
      </w:pPr>
    </w:p>
    <w:p w:rsidR="00710EFD" w:rsidRDefault="00710EFD">
      <w:pPr>
        <w:pStyle w:val="Heading7"/>
        <w:kinsoku w:val="0"/>
        <w:overflowPunct w:val="0"/>
        <w:spacing w:before="1"/>
        <w:ind w:left="132" w:right="157"/>
      </w:pPr>
      <w:bookmarkStart w:id="27" w:name="LESSON_2:_GET_SET_FOR_GOALS"/>
      <w:bookmarkEnd w:id="27"/>
      <w:r>
        <w:t>LESSON 2: GET SET FOR GOALS</w:t>
      </w:r>
    </w:p>
    <w:p w:rsidR="00710EFD" w:rsidRDefault="00710EFD">
      <w:pPr>
        <w:pStyle w:val="BodyText"/>
        <w:kinsoku w:val="0"/>
        <w:overflowPunct w:val="0"/>
        <w:spacing w:before="160"/>
        <w:ind w:left="132" w:right="157"/>
        <w:rPr>
          <w:b/>
          <w:bCs/>
          <w:i/>
          <w:iCs/>
        </w:rPr>
      </w:pPr>
      <w:r>
        <w:rPr>
          <w:b/>
          <w:bCs/>
        </w:rPr>
        <w:t xml:space="preserve">Student Handout 1: </w:t>
      </w:r>
      <w:r>
        <w:rPr>
          <w:b/>
          <w:bCs/>
          <w:i/>
          <w:iCs/>
        </w:rPr>
        <w:t>Short- and Long-Term Goals</w:t>
      </w:r>
    </w:p>
    <w:p w:rsidR="00710EFD" w:rsidRDefault="00710EFD">
      <w:pPr>
        <w:pStyle w:val="BodyText"/>
        <w:kinsoku w:val="0"/>
        <w:overflowPunct w:val="0"/>
        <w:spacing w:before="169" w:line="292" w:lineRule="auto"/>
        <w:ind w:left="418" w:right="301"/>
      </w:pPr>
      <w:r>
        <w:rPr>
          <w:b/>
          <w:bCs/>
        </w:rPr>
        <w:t xml:space="preserve">Situation A: </w:t>
      </w:r>
      <w:r>
        <w:t>1. Ella wants to challenge her brother to a basketball game. 2. Ella plans to join the basketball team when she gets to middle school. 3. She can keep practicing to improve her basketball skills.</w:t>
      </w:r>
    </w:p>
    <w:p w:rsidR="00710EFD" w:rsidRDefault="00710EFD">
      <w:pPr>
        <w:pStyle w:val="BodyText"/>
        <w:kinsoku w:val="0"/>
        <w:overflowPunct w:val="0"/>
        <w:spacing w:before="59" w:line="295" w:lineRule="auto"/>
        <w:ind w:left="418" w:right="302"/>
      </w:pPr>
      <w:r>
        <w:rPr>
          <w:b/>
          <w:bCs/>
        </w:rPr>
        <w:t xml:space="preserve">Situation B: </w:t>
      </w:r>
      <w:r>
        <w:t>1. Max wants to get a good grade on his French test next week. 2. Max wants to visit France when he is older. 3. Answers will vary, but may include: Max can keep studying and practicing French. Max can save money for a trip to France.</w:t>
      </w:r>
    </w:p>
    <w:p w:rsidR="00710EFD" w:rsidRDefault="00710EFD">
      <w:pPr>
        <w:pStyle w:val="BodyText"/>
        <w:kinsoku w:val="0"/>
        <w:overflowPunct w:val="0"/>
        <w:spacing w:before="4"/>
        <w:rPr>
          <w:sz w:val="17"/>
          <w:szCs w:val="17"/>
        </w:rPr>
      </w:pPr>
    </w:p>
    <w:p w:rsidR="00710EFD" w:rsidRDefault="00710EFD">
      <w:pPr>
        <w:pStyle w:val="BodyText"/>
        <w:kinsoku w:val="0"/>
        <w:overflowPunct w:val="0"/>
        <w:ind w:left="130" w:right="157"/>
      </w:pPr>
      <w:r>
        <w:rPr>
          <w:b/>
          <w:bCs/>
        </w:rPr>
        <w:t xml:space="preserve">Student Handout 2: </w:t>
      </w:r>
      <w:r>
        <w:rPr>
          <w:b/>
          <w:bCs/>
          <w:i/>
          <w:iCs/>
        </w:rPr>
        <w:t xml:space="preserve">What Are Your Goals? </w:t>
      </w:r>
      <w:r>
        <w:t>Answers will vary.</w:t>
      </w:r>
    </w:p>
    <w:p w:rsidR="00710EFD" w:rsidRDefault="00710EFD">
      <w:pPr>
        <w:pStyle w:val="BodyText"/>
        <w:kinsoku w:val="0"/>
        <w:overflowPunct w:val="0"/>
        <w:spacing w:before="7"/>
        <w:rPr>
          <w:sz w:val="21"/>
          <w:szCs w:val="21"/>
        </w:rPr>
      </w:pPr>
    </w:p>
    <w:p w:rsidR="00710EFD" w:rsidRDefault="00710EFD">
      <w:pPr>
        <w:pStyle w:val="BodyText"/>
        <w:kinsoku w:val="0"/>
        <w:overflowPunct w:val="0"/>
        <w:ind w:left="130" w:right="157"/>
        <w:rPr>
          <w:b/>
          <w:bCs/>
          <w:i/>
          <w:iCs/>
        </w:rPr>
      </w:pPr>
      <w:r>
        <w:rPr>
          <w:b/>
          <w:bCs/>
        </w:rPr>
        <w:t xml:space="preserve">Student Handout 3: </w:t>
      </w:r>
      <w:r>
        <w:rPr>
          <w:b/>
          <w:bCs/>
          <w:i/>
          <w:iCs/>
        </w:rPr>
        <w:t>Saving Together</w:t>
      </w:r>
    </w:p>
    <w:p w:rsidR="00710EFD" w:rsidRDefault="00710EFD">
      <w:pPr>
        <w:pStyle w:val="BodyText"/>
        <w:kinsoku w:val="0"/>
        <w:overflowPunct w:val="0"/>
        <w:spacing w:before="47"/>
        <w:ind w:left="130" w:right="157"/>
      </w:pPr>
      <w:r>
        <w:t>1. Their savings goal is $150 to buy a tablet computer. 2. They want to reach their goal in one year.</w:t>
      </w:r>
    </w:p>
    <w:p w:rsidR="00710EFD" w:rsidRDefault="00710EFD">
      <w:pPr>
        <w:pStyle w:val="BodyText"/>
        <w:kinsoku w:val="0"/>
        <w:overflowPunct w:val="0"/>
        <w:spacing w:before="50"/>
        <w:ind w:left="130" w:right="95"/>
      </w:pPr>
      <w:r>
        <w:t>3. It is a long-term goal. 4. They still need to save $120 ($150 – $20 = $130 – $10 = $120, or $150 – ($20 + $10)</w:t>
      </w:r>
    </w:p>
    <w:p w:rsidR="00710EFD" w:rsidRDefault="00710EFD">
      <w:pPr>
        <w:pStyle w:val="BodyText"/>
        <w:kinsoku w:val="0"/>
        <w:overflowPunct w:val="0"/>
        <w:spacing w:before="53"/>
        <w:ind w:left="130" w:right="157"/>
      </w:pPr>
      <w:r>
        <w:t>= $120). 5. Each child will pay $75 ($150 ÷ 2 = $75). 6. Answers will vary.</w:t>
      </w:r>
    </w:p>
    <w:p w:rsidR="00710EFD" w:rsidRDefault="00710EFD">
      <w:pPr>
        <w:pStyle w:val="BodyText"/>
        <w:kinsoku w:val="0"/>
        <w:overflowPunct w:val="0"/>
        <w:spacing w:before="6"/>
        <w:rPr>
          <w:sz w:val="21"/>
          <w:szCs w:val="21"/>
        </w:rPr>
      </w:pPr>
    </w:p>
    <w:p w:rsidR="00710EFD" w:rsidRDefault="00710EFD">
      <w:pPr>
        <w:pStyle w:val="BodyText"/>
        <w:kinsoku w:val="0"/>
        <w:overflowPunct w:val="0"/>
        <w:ind w:left="130" w:right="157"/>
      </w:pPr>
      <w:r>
        <w:rPr>
          <w:b/>
          <w:bCs/>
        </w:rPr>
        <w:t xml:space="preserve">Student Handout 4: </w:t>
      </w:r>
      <w:r>
        <w:rPr>
          <w:b/>
          <w:bCs/>
          <w:i/>
          <w:iCs/>
        </w:rPr>
        <w:t xml:space="preserve">My Savings Goals. </w:t>
      </w:r>
      <w:r>
        <w:t>Answers will vary.</w:t>
      </w:r>
    </w:p>
    <w:p w:rsidR="00710EFD" w:rsidRDefault="00710EFD">
      <w:pPr>
        <w:pStyle w:val="BodyText"/>
        <w:kinsoku w:val="0"/>
        <w:overflowPunct w:val="0"/>
      </w:pPr>
    </w:p>
    <w:p w:rsidR="00710EFD" w:rsidRDefault="00710EFD">
      <w:pPr>
        <w:pStyle w:val="BodyText"/>
        <w:kinsoku w:val="0"/>
        <w:overflowPunct w:val="0"/>
      </w:pPr>
    </w:p>
    <w:p w:rsidR="00710EFD" w:rsidRDefault="00710EFD">
      <w:pPr>
        <w:pStyle w:val="BodyText"/>
        <w:kinsoku w:val="0"/>
        <w:overflowPunct w:val="0"/>
        <w:spacing w:before="5"/>
        <w:rPr>
          <w:sz w:val="23"/>
          <w:szCs w:val="23"/>
        </w:rPr>
      </w:pPr>
    </w:p>
    <w:p w:rsidR="00710EFD" w:rsidRDefault="00710EFD">
      <w:pPr>
        <w:pStyle w:val="Heading7"/>
        <w:kinsoku w:val="0"/>
        <w:overflowPunct w:val="0"/>
        <w:ind w:left="132" w:right="157"/>
      </w:pPr>
      <w:bookmarkStart w:id="28" w:name="LESSON_3:_MAKE_A_PLAN"/>
      <w:bookmarkEnd w:id="28"/>
      <w:r>
        <w:t>LESSON 3: MAKE A PLAN</w:t>
      </w:r>
    </w:p>
    <w:p w:rsidR="00710EFD" w:rsidRDefault="00710EFD">
      <w:pPr>
        <w:pStyle w:val="BodyText"/>
        <w:kinsoku w:val="0"/>
        <w:overflowPunct w:val="0"/>
        <w:spacing w:before="162"/>
        <w:ind w:left="132" w:right="157"/>
        <w:rPr>
          <w:b/>
          <w:bCs/>
          <w:i/>
          <w:iCs/>
        </w:rPr>
      </w:pPr>
      <w:r>
        <w:rPr>
          <w:b/>
          <w:bCs/>
        </w:rPr>
        <w:t xml:space="preserve">Student Handout 1: </w:t>
      </w:r>
      <w:r>
        <w:rPr>
          <w:b/>
          <w:bCs/>
          <w:i/>
          <w:iCs/>
        </w:rPr>
        <w:t>Jake’s Budget</w:t>
      </w:r>
    </w:p>
    <w:p w:rsidR="00710EFD" w:rsidRDefault="00710EFD">
      <w:pPr>
        <w:pStyle w:val="BodyText"/>
        <w:kinsoku w:val="0"/>
        <w:overflowPunct w:val="0"/>
        <w:spacing w:before="50"/>
        <w:ind w:left="131" w:right="157"/>
      </w:pPr>
      <w:r>
        <w:t xml:space="preserve">Total monthly expenses: $1,620. </w:t>
      </w:r>
      <w:r>
        <w:rPr>
          <w:b/>
          <w:bCs/>
        </w:rPr>
        <w:t xml:space="preserve">Questions: </w:t>
      </w:r>
      <w:r>
        <w:t>1. $180, 2. $1,800, 3. $910, 4. $510 ($410 + $100 = $510),</w:t>
      </w:r>
    </w:p>
    <w:p w:rsidR="00710EFD" w:rsidRDefault="00710EFD">
      <w:pPr>
        <w:pStyle w:val="ListParagraph"/>
        <w:numPr>
          <w:ilvl w:val="0"/>
          <w:numId w:val="4"/>
        </w:numPr>
        <w:tabs>
          <w:tab w:val="left" w:pos="353"/>
        </w:tabs>
        <w:kinsoku w:val="0"/>
        <w:overflowPunct w:val="0"/>
        <w:spacing w:before="47" w:line="295" w:lineRule="auto"/>
        <w:ind w:right="311" w:firstLine="1"/>
        <w:rPr>
          <w:sz w:val="20"/>
          <w:szCs w:val="20"/>
        </w:rPr>
      </w:pPr>
      <w:r>
        <w:rPr>
          <w:sz w:val="20"/>
          <w:szCs w:val="20"/>
        </w:rPr>
        <w:t>$25 ($200 – $175 = $25), 6. Answers will vary, but may include clothes and entertainment (movies, bowling, sports games, concerts,</w:t>
      </w:r>
      <w:r>
        <w:rPr>
          <w:spacing w:val="-27"/>
          <w:sz w:val="20"/>
          <w:szCs w:val="20"/>
        </w:rPr>
        <w:t xml:space="preserve"> </w:t>
      </w:r>
      <w:r>
        <w:rPr>
          <w:sz w:val="20"/>
          <w:szCs w:val="20"/>
        </w:rPr>
        <w:t>etc.).</w:t>
      </w:r>
    </w:p>
    <w:p w:rsidR="00710EFD" w:rsidRDefault="00710EFD">
      <w:pPr>
        <w:pStyle w:val="ListParagraph"/>
        <w:numPr>
          <w:ilvl w:val="0"/>
          <w:numId w:val="4"/>
        </w:numPr>
        <w:tabs>
          <w:tab w:val="left" w:pos="353"/>
        </w:tabs>
        <w:kinsoku w:val="0"/>
        <w:overflowPunct w:val="0"/>
        <w:spacing w:before="47" w:line="295" w:lineRule="auto"/>
        <w:ind w:right="311" w:firstLine="1"/>
        <w:rPr>
          <w:sz w:val="20"/>
          <w:szCs w:val="20"/>
        </w:rPr>
        <w:sectPr w:rsidR="00710EFD">
          <w:footerReference w:type="default" r:id="rId19"/>
          <w:pgSz w:w="12240" w:h="15840"/>
          <w:pgMar w:top="1260" w:right="1020" w:bottom="880" w:left="1020" w:header="0" w:footer="682" w:gutter="0"/>
          <w:pgNumType w:start="12"/>
          <w:cols w:space="720" w:equalWidth="0">
            <w:col w:w="10200"/>
          </w:cols>
          <w:noEndnote/>
        </w:sectPr>
      </w:pPr>
    </w:p>
    <w:p w:rsidR="00710EFD" w:rsidRDefault="00710EFD">
      <w:pPr>
        <w:pStyle w:val="Heading7"/>
        <w:kinsoku w:val="0"/>
        <w:overflowPunct w:val="0"/>
        <w:spacing w:before="44"/>
        <w:ind w:left="99" w:right="7140"/>
        <w:jc w:val="center"/>
        <w:rPr>
          <w:color w:val="F15A22"/>
        </w:rPr>
      </w:pPr>
      <w:r>
        <w:rPr>
          <w:color w:val="F15A22"/>
        </w:rPr>
        <w:lastRenderedPageBreak/>
        <w:t>ANSWER KEY (continued)</w:t>
      </w:r>
    </w:p>
    <w:p w:rsidR="00710EFD" w:rsidRDefault="00710EFD">
      <w:pPr>
        <w:pStyle w:val="BodyText"/>
        <w:kinsoku w:val="0"/>
        <w:overflowPunct w:val="0"/>
        <w:spacing w:before="7"/>
        <w:rPr>
          <w:b/>
          <w:bCs/>
          <w:sz w:val="28"/>
          <w:szCs w:val="28"/>
        </w:rPr>
      </w:pPr>
    </w:p>
    <w:p w:rsidR="00710EFD" w:rsidRDefault="00710EFD">
      <w:pPr>
        <w:pStyle w:val="BodyText"/>
        <w:kinsoku w:val="0"/>
        <w:overflowPunct w:val="0"/>
        <w:ind w:left="236" w:right="90"/>
        <w:rPr>
          <w:b/>
          <w:bCs/>
          <w:i/>
          <w:iCs/>
        </w:rPr>
      </w:pPr>
      <w:r>
        <w:rPr>
          <w:b/>
          <w:bCs/>
        </w:rPr>
        <w:t xml:space="preserve">Student Handout 2: </w:t>
      </w:r>
      <w:r>
        <w:rPr>
          <w:b/>
          <w:bCs/>
          <w:i/>
          <w:iCs/>
        </w:rPr>
        <w:t>Finish That Budget!</w:t>
      </w:r>
    </w:p>
    <w:p w:rsidR="00710EFD" w:rsidRDefault="00710EFD">
      <w:pPr>
        <w:pStyle w:val="BodyText"/>
        <w:kinsoku w:val="0"/>
        <w:overflowPunct w:val="0"/>
        <w:spacing w:before="47" w:line="292" w:lineRule="auto"/>
        <w:ind w:left="236" w:right="90"/>
      </w:pPr>
      <w:r>
        <w:t xml:space="preserve">Monthly Income: Taking care of younger brother: $8, Getting the neighbor’s mail: $2, Total: $10; Monthly Expenses: Snacks and supplies: $9; Monthly Savings: $1. </w:t>
      </w:r>
      <w:r>
        <w:rPr>
          <w:b/>
          <w:bCs/>
        </w:rPr>
        <w:t xml:space="preserve">Questions: </w:t>
      </w:r>
      <w:r>
        <w:t>1. 25 cents ($1 or 100 cents – 75 cents = 25 cents), 2. $12 ($1 per month, or $1 x 12 = $12), 2. Answers will vary, but may include: She can spend less on snacks and supplies, compare prices, get another job.</w:t>
      </w:r>
    </w:p>
    <w:p w:rsidR="00710EFD" w:rsidRDefault="00710EFD">
      <w:pPr>
        <w:pStyle w:val="BodyText"/>
        <w:kinsoku w:val="0"/>
        <w:overflowPunct w:val="0"/>
        <w:spacing w:before="5"/>
        <w:rPr>
          <w:sz w:val="17"/>
          <w:szCs w:val="17"/>
        </w:rPr>
      </w:pPr>
    </w:p>
    <w:p w:rsidR="00710EFD" w:rsidRDefault="00710EFD">
      <w:pPr>
        <w:pStyle w:val="BodyText"/>
        <w:kinsoku w:val="0"/>
        <w:overflowPunct w:val="0"/>
        <w:ind w:left="236" w:right="90"/>
        <w:rPr>
          <w:b/>
          <w:bCs/>
          <w:i/>
          <w:iCs/>
        </w:rPr>
      </w:pPr>
      <w:r>
        <w:rPr>
          <w:b/>
          <w:bCs/>
        </w:rPr>
        <w:t xml:space="preserve">Student Handout 3: </w:t>
      </w:r>
      <w:r>
        <w:rPr>
          <w:b/>
          <w:bCs/>
          <w:i/>
          <w:iCs/>
        </w:rPr>
        <w:t>My Budget</w:t>
      </w:r>
    </w:p>
    <w:p w:rsidR="00710EFD" w:rsidRDefault="00710EFD">
      <w:pPr>
        <w:pStyle w:val="BodyText"/>
        <w:kinsoku w:val="0"/>
        <w:overflowPunct w:val="0"/>
        <w:spacing w:before="49" w:line="292" w:lineRule="auto"/>
        <w:ind w:left="236" w:right="191"/>
      </w:pPr>
      <w:r>
        <w:t xml:space="preserve">Answers will vary, unless students use the suggested numbers of $15 monthly income and $8 monthly expenses. If so: Monthly Savings: $7. </w:t>
      </w:r>
      <w:r>
        <w:rPr>
          <w:b/>
          <w:bCs/>
        </w:rPr>
        <w:t xml:space="preserve">Questions: </w:t>
      </w:r>
      <w:r>
        <w:t>1. $84 ($7 x 12 months = $84), 2. Answers will vary, but may include: I can spend less by comparing prices, buying fewer wants.</w:t>
      </w:r>
    </w:p>
    <w:p w:rsidR="00710EFD" w:rsidRDefault="00710EFD">
      <w:pPr>
        <w:pStyle w:val="BodyText"/>
        <w:kinsoku w:val="0"/>
        <w:overflowPunct w:val="0"/>
      </w:pPr>
    </w:p>
    <w:p w:rsidR="00710EFD" w:rsidRDefault="00710EFD">
      <w:pPr>
        <w:pStyle w:val="BodyText"/>
        <w:kinsoku w:val="0"/>
        <w:overflowPunct w:val="0"/>
      </w:pPr>
    </w:p>
    <w:p w:rsidR="00710EFD" w:rsidRDefault="00710EFD">
      <w:pPr>
        <w:pStyle w:val="BodyText"/>
        <w:kinsoku w:val="0"/>
        <w:overflowPunct w:val="0"/>
        <w:spacing w:before="7"/>
        <w:rPr>
          <w:sz w:val="19"/>
          <w:szCs w:val="19"/>
        </w:rPr>
      </w:pPr>
    </w:p>
    <w:p w:rsidR="00710EFD" w:rsidRDefault="00710EFD">
      <w:pPr>
        <w:pStyle w:val="Heading7"/>
        <w:kinsoku w:val="0"/>
        <w:overflowPunct w:val="0"/>
        <w:ind w:left="236" w:right="90"/>
      </w:pPr>
      <w:bookmarkStart w:id="29" w:name="LESSON_4:_SAVE_YOUR_MONEY"/>
      <w:bookmarkEnd w:id="29"/>
      <w:r>
        <w:t>LESSON 4: SAVE YOUR MONEY</w:t>
      </w:r>
    </w:p>
    <w:p w:rsidR="00710EFD" w:rsidRDefault="00710EFD">
      <w:pPr>
        <w:pStyle w:val="BodyText"/>
        <w:kinsoku w:val="0"/>
        <w:overflowPunct w:val="0"/>
        <w:spacing w:before="162"/>
        <w:ind w:left="236" w:right="90"/>
        <w:rPr>
          <w:b/>
          <w:bCs/>
          <w:i/>
          <w:iCs/>
        </w:rPr>
      </w:pPr>
      <w:r>
        <w:rPr>
          <w:b/>
          <w:bCs/>
        </w:rPr>
        <w:t xml:space="preserve">Student Handout 1: </w:t>
      </w:r>
      <w:r>
        <w:rPr>
          <w:b/>
          <w:bCs/>
          <w:i/>
          <w:iCs/>
        </w:rPr>
        <w:t>Calculate the Interest</w:t>
      </w:r>
    </w:p>
    <w:p w:rsidR="00710EFD" w:rsidRDefault="00710EFD">
      <w:pPr>
        <w:pStyle w:val="ListParagraph"/>
        <w:numPr>
          <w:ilvl w:val="1"/>
          <w:numId w:val="4"/>
        </w:numPr>
        <w:tabs>
          <w:tab w:val="left" w:pos="459"/>
        </w:tabs>
        <w:kinsoku w:val="0"/>
        <w:overflowPunct w:val="0"/>
        <w:spacing w:before="47"/>
        <w:rPr>
          <w:sz w:val="20"/>
          <w:szCs w:val="20"/>
        </w:rPr>
      </w:pPr>
      <w:r>
        <w:rPr>
          <w:sz w:val="20"/>
          <w:szCs w:val="20"/>
        </w:rPr>
        <w:t>C ($2), 2. B ($300 + $3 interest = $303), 3. A ($800, based on the chart, solutions may include: $8 x 100</w:t>
      </w:r>
      <w:r>
        <w:rPr>
          <w:spacing w:val="-25"/>
          <w:sz w:val="20"/>
          <w:szCs w:val="20"/>
        </w:rPr>
        <w:t xml:space="preserve"> </w:t>
      </w:r>
      <w:r>
        <w:rPr>
          <w:sz w:val="20"/>
          <w:szCs w:val="20"/>
        </w:rPr>
        <w:t>or</w:t>
      </w:r>
    </w:p>
    <w:p w:rsidR="00710EFD" w:rsidRDefault="00710EFD">
      <w:pPr>
        <w:pStyle w:val="BodyText"/>
        <w:kinsoku w:val="0"/>
        <w:overflowPunct w:val="0"/>
        <w:spacing w:before="52"/>
        <w:ind w:left="236" w:right="90"/>
      </w:pPr>
      <w:r>
        <w:t>$8 is the sum of $3 + $5, which corresponds to $300 + $500 = $800)</w:t>
      </w:r>
    </w:p>
    <w:p w:rsidR="00710EFD" w:rsidRDefault="00710EFD">
      <w:pPr>
        <w:pStyle w:val="BodyText"/>
        <w:kinsoku w:val="0"/>
        <w:overflowPunct w:val="0"/>
        <w:spacing w:before="7"/>
        <w:rPr>
          <w:sz w:val="21"/>
          <w:szCs w:val="21"/>
        </w:rPr>
      </w:pPr>
    </w:p>
    <w:p w:rsidR="00710EFD" w:rsidRDefault="00710EFD">
      <w:pPr>
        <w:pStyle w:val="BodyText"/>
        <w:kinsoku w:val="0"/>
        <w:overflowPunct w:val="0"/>
        <w:ind w:left="236" w:right="90"/>
        <w:rPr>
          <w:b/>
          <w:bCs/>
          <w:i/>
          <w:iCs/>
        </w:rPr>
      </w:pPr>
      <w:r>
        <w:rPr>
          <w:b/>
          <w:bCs/>
        </w:rPr>
        <w:t xml:space="preserve">Student Handout 2: </w:t>
      </w:r>
      <w:r>
        <w:rPr>
          <w:b/>
          <w:bCs/>
          <w:i/>
          <w:iCs/>
        </w:rPr>
        <w:t>What Are the Risks?</w:t>
      </w:r>
    </w:p>
    <w:p w:rsidR="00710EFD" w:rsidRDefault="00710EFD">
      <w:pPr>
        <w:pStyle w:val="BodyText"/>
        <w:kinsoku w:val="0"/>
        <w:overflowPunct w:val="0"/>
        <w:spacing w:before="50"/>
        <w:ind w:left="236" w:right="90"/>
      </w:pPr>
      <w:r>
        <w:t>Risks of Riding a Bicycle: Answers will vary, but may include: falling, getting hit by a car, a flat tire.</w:t>
      </w:r>
    </w:p>
    <w:p w:rsidR="00710EFD" w:rsidRDefault="00710EFD">
      <w:pPr>
        <w:pStyle w:val="BodyText"/>
        <w:kinsoku w:val="0"/>
        <w:overflowPunct w:val="0"/>
        <w:spacing w:before="47" w:line="295" w:lineRule="auto"/>
        <w:ind w:left="236" w:right="230"/>
      </w:pPr>
      <w:r>
        <w:t>Ways to Avoid or Reduce the Risks: Answers will vary, but may include: wearing a helmet, riding in a safe area away from cars, carrying a bicycle pump.</w:t>
      </w:r>
    </w:p>
    <w:p w:rsidR="00710EFD" w:rsidRDefault="00710EFD">
      <w:pPr>
        <w:pStyle w:val="BodyText"/>
        <w:kinsoku w:val="0"/>
        <w:overflowPunct w:val="0"/>
        <w:spacing w:before="2"/>
        <w:rPr>
          <w:sz w:val="17"/>
          <w:szCs w:val="17"/>
        </w:rPr>
      </w:pPr>
    </w:p>
    <w:p w:rsidR="00710EFD" w:rsidRDefault="00710EFD">
      <w:pPr>
        <w:pStyle w:val="BodyText"/>
        <w:kinsoku w:val="0"/>
        <w:overflowPunct w:val="0"/>
        <w:ind w:left="236" w:right="90"/>
      </w:pPr>
      <w:r>
        <w:rPr>
          <w:b/>
          <w:bCs/>
        </w:rPr>
        <w:t xml:space="preserve">Student Handout 3: </w:t>
      </w:r>
      <w:r>
        <w:rPr>
          <w:b/>
          <w:bCs/>
          <w:i/>
          <w:iCs/>
        </w:rPr>
        <w:t xml:space="preserve">Money Smart Book Comic Strip. </w:t>
      </w:r>
      <w:r>
        <w:t>Answers will vary.</w:t>
      </w:r>
    </w:p>
    <w:p w:rsidR="00710EFD" w:rsidRDefault="00710EFD">
      <w:pPr>
        <w:pStyle w:val="BodyText"/>
        <w:kinsoku w:val="0"/>
        <w:overflowPunct w:val="0"/>
      </w:pPr>
    </w:p>
    <w:p w:rsidR="00710EFD" w:rsidRDefault="00710EFD">
      <w:pPr>
        <w:pStyle w:val="BodyText"/>
        <w:kinsoku w:val="0"/>
        <w:overflowPunct w:val="0"/>
      </w:pPr>
    </w:p>
    <w:p w:rsidR="00710EFD" w:rsidRDefault="00710EFD">
      <w:pPr>
        <w:pStyle w:val="BodyText"/>
        <w:kinsoku w:val="0"/>
        <w:overflowPunct w:val="0"/>
        <w:spacing w:before="8"/>
        <w:rPr>
          <w:sz w:val="23"/>
          <w:szCs w:val="23"/>
        </w:rPr>
      </w:pPr>
    </w:p>
    <w:p w:rsidR="00710EFD" w:rsidRDefault="00710EFD">
      <w:pPr>
        <w:pStyle w:val="Heading7"/>
        <w:kinsoku w:val="0"/>
        <w:overflowPunct w:val="0"/>
        <w:spacing w:before="1"/>
        <w:ind w:left="236" w:right="90"/>
      </w:pPr>
      <w:bookmarkStart w:id="30" w:name="LESSON_5:_WHICH_WAY_TO_PAY?"/>
      <w:bookmarkEnd w:id="30"/>
      <w:r>
        <w:t>LESSON 5: WHICH WAY TO PAY?</w:t>
      </w:r>
    </w:p>
    <w:p w:rsidR="00710EFD" w:rsidRDefault="00710EFD">
      <w:pPr>
        <w:pStyle w:val="BodyText"/>
        <w:kinsoku w:val="0"/>
        <w:overflowPunct w:val="0"/>
        <w:spacing w:before="160"/>
        <w:ind w:left="236" w:right="90"/>
        <w:rPr>
          <w:b/>
          <w:bCs/>
          <w:i/>
          <w:iCs/>
        </w:rPr>
      </w:pPr>
      <w:r>
        <w:rPr>
          <w:b/>
          <w:bCs/>
        </w:rPr>
        <w:t xml:space="preserve">Student Handout 1: </w:t>
      </w:r>
      <w:r>
        <w:rPr>
          <w:b/>
          <w:bCs/>
          <w:i/>
          <w:iCs/>
        </w:rPr>
        <w:t>Payment Options: True or False?</w:t>
      </w:r>
    </w:p>
    <w:p w:rsidR="00710EFD" w:rsidRDefault="00710EFD">
      <w:pPr>
        <w:pStyle w:val="BodyText"/>
        <w:kinsoku w:val="0"/>
        <w:overflowPunct w:val="0"/>
        <w:spacing w:before="49" w:line="292" w:lineRule="auto"/>
        <w:ind w:left="236" w:right="608"/>
      </w:pPr>
      <w:r>
        <w:t xml:space="preserve">1. True, 2. True, 3. False (Credit cards and debit cards are made of </w:t>
      </w:r>
      <w:r>
        <w:rPr>
          <w:i/>
          <w:iCs/>
        </w:rPr>
        <w:t>plastic</w:t>
      </w:r>
      <w:r>
        <w:t xml:space="preserve">.), 4. True, 5. False (If you use a credit card, you receive a </w:t>
      </w:r>
      <w:r>
        <w:rPr>
          <w:i/>
          <w:iCs/>
        </w:rPr>
        <w:t xml:space="preserve">monthly </w:t>
      </w:r>
      <w:r>
        <w:t>bill.), 6. False (Credit cards do set limits to how much you can spend.),</w:t>
      </w:r>
    </w:p>
    <w:p w:rsidR="00710EFD" w:rsidRDefault="00710EFD">
      <w:pPr>
        <w:pStyle w:val="BodyText"/>
        <w:kinsoku w:val="0"/>
        <w:overflowPunct w:val="0"/>
        <w:spacing w:before="1"/>
        <w:ind w:left="236" w:right="90"/>
      </w:pPr>
      <w:r>
        <w:t xml:space="preserve">7. True, 8. False (A debit is money </w:t>
      </w:r>
      <w:r>
        <w:rPr>
          <w:i/>
          <w:iCs/>
        </w:rPr>
        <w:t xml:space="preserve">removed from </w:t>
      </w:r>
      <w:r>
        <w:t>an account.), 9. True, 10. True</w:t>
      </w:r>
    </w:p>
    <w:p w:rsidR="00710EFD" w:rsidRDefault="00710EFD">
      <w:pPr>
        <w:pStyle w:val="BodyText"/>
        <w:kinsoku w:val="0"/>
        <w:overflowPunct w:val="0"/>
        <w:spacing w:before="7"/>
        <w:rPr>
          <w:sz w:val="21"/>
          <w:szCs w:val="21"/>
        </w:rPr>
      </w:pPr>
    </w:p>
    <w:p w:rsidR="00710EFD" w:rsidRDefault="00710EFD">
      <w:pPr>
        <w:pStyle w:val="BodyText"/>
        <w:kinsoku w:val="0"/>
        <w:overflowPunct w:val="0"/>
        <w:ind w:left="236" w:right="90"/>
        <w:rPr>
          <w:b/>
          <w:bCs/>
          <w:i/>
          <w:iCs/>
        </w:rPr>
      </w:pPr>
      <w:r>
        <w:rPr>
          <w:b/>
          <w:bCs/>
        </w:rPr>
        <w:t xml:space="preserve">Student Handout 2: </w:t>
      </w:r>
      <w:r>
        <w:rPr>
          <w:b/>
          <w:bCs/>
          <w:i/>
          <w:iCs/>
        </w:rPr>
        <w:t>Payment Decisions</w:t>
      </w:r>
    </w:p>
    <w:p w:rsidR="00710EFD" w:rsidRDefault="00710EFD">
      <w:pPr>
        <w:pStyle w:val="ListParagraph"/>
        <w:numPr>
          <w:ilvl w:val="0"/>
          <w:numId w:val="3"/>
        </w:numPr>
        <w:tabs>
          <w:tab w:val="left" w:pos="459"/>
        </w:tabs>
        <w:kinsoku w:val="0"/>
        <w:overflowPunct w:val="0"/>
        <w:spacing w:before="49"/>
        <w:rPr>
          <w:sz w:val="20"/>
          <w:szCs w:val="20"/>
        </w:rPr>
      </w:pPr>
      <w:r>
        <w:rPr>
          <w:sz w:val="20"/>
          <w:szCs w:val="20"/>
        </w:rPr>
        <w:t>She</w:t>
      </w:r>
      <w:r>
        <w:rPr>
          <w:spacing w:val="-3"/>
          <w:sz w:val="20"/>
          <w:szCs w:val="20"/>
        </w:rPr>
        <w:t xml:space="preserve"> </w:t>
      </w:r>
      <w:r>
        <w:rPr>
          <w:sz w:val="20"/>
          <w:szCs w:val="20"/>
        </w:rPr>
        <w:t>should</w:t>
      </w:r>
      <w:r>
        <w:rPr>
          <w:spacing w:val="-3"/>
          <w:sz w:val="20"/>
          <w:szCs w:val="20"/>
        </w:rPr>
        <w:t xml:space="preserve"> </w:t>
      </w:r>
      <w:r>
        <w:rPr>
          <w:sz w:val="20"/>
          <w:szCs w:val="20"/>
        </w:rPr>
        <w:t>pay</w:t>
      </w:r>
      <w:r>
        <w:rPr>
          <w:spacing w:val="-3"/>
          <w:sz w:val="20"/>
          <w:szCs w:val="20"/>
        </w:rPr>
        <w:t xml:space="preserve"> </w:t>
      </w:r>
      <w:r>
        <w:rPr>
          <w:sz w:val="20"/>
          <w:szCs w:val="20"/>
        </w:rPr>
        <w:t>using</w:t>
      </w:r>
      <w:r>
        <w:rPr>
          <w:spacing w:val="-3"/>
          <w:sz w:val="20"/>
          <w:szCs w:val="20"/>
        </w:rPr>
        <w:t xml:space="preserve"> </w:t>
      </w:r>
      <w:r>
        <w:rPr>
          <w:sz w:val="20"/>
          <w:szCs w:val="20"/>
        </w:rPr>
        <w:t>the</w:t>
      </w:r>
      <w:r>
        <w:rPr>
          <w:spacing w:val="-4"/>
          <w:sz w:val="20"/>
          <w:szCs w:val="20"/>
        </w:rPr>
        <w:t xml:space="preserve"> </w:t>
      </w:r>
      <w:r>
        <w:rPr>
          <w:sz w:val="20"/>
          <w:szCs w:val="20"/>
        </w:rPr>
        <w:t>credit</w:t>
      </w:r>
      <w:r>
        <w:rPr>
          <w:spacing w:val="-3"/>
          <w:sz w:val="20"/>
          <w:szCs w:val="20"/>
        </w:rPr>
        <w:t xml:space="preserve"> </w:t>
      </w:r>
      <w:r>
        <w:rPr>
          <w:sz w:val="20"/>
          <w:szCs w:val="20"/>
        </w:rPr>
        <w:t>card</w:t>
      </w:r>
      <w:r>
        <w:rPr>
          <w:spacing w:val="-3"/>
          <w:sz w:val="20"/>
          <w:szCs w:val="20"/>
        </w:rPr>
        <w:t xml:space="preserve"> </w:t>
      </w:r>
      <w:r>
        <w:rPr>
          <w:sz w:val="20"/>
          <w:szCs w:val="20"/>
        </w:rPr>
        <w:t>because</w:t>
      </w:r>
      <w:r>
        <w:rPr>
          <w:spacing w:val="-4"/>
          <w:sz w:val="20"/>
          <w:szCs w:val="20"/>
        </w:rPr>
        <w:t xml:space="preserve"> </w:t>
      </w:r>
      <w:r>
        <w:rPr>
          <w:sz w:val="20"/>
          <w:szCs w:val="20"/>
        </w:rPr>
        <w:t>she</w:t>
      </w:r>
      <w:r>
        <w:rPr>
          <w:spacing w:val="-3"/>
          <w:sz w:val="20"/>
          <w:szCs w:val="20"/>
        </w:rPr>
        <w:t xml:space="preserve"> </w:t>
      </w:r>
      <w:r>
        <w:rPr>
          <w:sz w:val="20"/>
          <w:szCs w:val="20"/>
        </w:rPr>
        <w:t>doesn’t</w:t>
      </w:r>
      <w:r>
        <w:rPr>
          <w:spacing w:val="-3"/>
          <w:sz w:val="20"/>
          <w:szCs w:val="20"/>
        </w:rPr>
        <w:t xml:space="preserve"> </w:t>
      </w:r>
      <w:r>
        <w:rPr>
          <w:sz w:val="20"/>
          <w:szCs w:val="20"/>
        </w:rPr>
        <w:t>have</w:t>
      </w:r>
      <w:r>
        <w:rPr>
          <w:spacing w:val="-3"/>
          <w:sz w:val="20"/>
          <w:szCs w:val="20"/>
        </w:rPr>
        <w:t xml:space="preserve"> </w:t>
      </w:r>
      <w:r>
        <w:rPr>
          <w:sz w:val="20"/>
          <w:szCs w:val="20"/>
        </w:rPr>
        <w:t>enough</w:t>
      </w:r>
      <w:r>
        <w:rPr>
          <w:spacing w:val="-29"/>
          <w:sz w:val="20"/>
          <w:szCs w:val="20"/>
        </w:rPr>
        <w:t xml:space="preserve"> </w:t>
      </w:r>
      <w:r>
        <w:rPr>
          <w:sz w:val="20"/>
          <w:szCs w:val="20"/>
        </w:rPr>
        <w:t>cash.</w:t>
      </w:r>
    </w:p>
    <w:p w:rsidR="00710EFD" w:rsidRDefault="00710EFD">
      <w:pPr>
        <w:pStyle w:val="ListParagraph"/>
        <w:numPr>
          <w:ilvl w:val="0"/>
          <w:numId w:val="3"/>
        </w:numPr>
        <w:tabs>
          <w:tab w:val="left" w:pos="459"/>
        </w:tabs>
        <w:kinsoku w:val="0"/>
        <w:overflowPunct w:val="0"/>
        <w:spacing w:before="51"/>
        <w:rPr>
          <w:sz w:val="20"/>
          <w:szCs w:val="20"/>
        </w:rPr>
      </w:pPr>
      <w:r>
        <w:rPr>
          <w:sz w:val="20"/>
          <w:szCs w:val="20"/>
        </w:rPr>
        <w:t>He</w:t>
      </w:r>
      <w:r>
        <w:rPr>
          <w:spacing w:val="-3"/>
          <w:sz w:val="20"/>
          <w:szCs w:val="20"/>
        </w:rPr>
        <w:t xml:space="preserve"> </w:t>
      </w:r>
      <w:r>
        <w:rPr>
          <w:sz w:val="20"/>
          <w:szCs w:val="20"/>
        </w:rPr>
        <w:t>should</w:t>
      </w:r>
      <w:r>
        <w:rPr>
          <w:spacing w:val="-3"/>
          <w:sz w:val="20"/>
          <w:szCs w:val="20"/>
        </w:rPr>
        <w:t xml:space="preserve"> </w:t>
      </w:r>
      <w:r>
        <w:rPr>
          <w:sz w:val="20"/>
          <w:szCs w:val="20"/>
        </w:rPr>
        <w:t>pay</w:t>
      </w:r>
      <w:r>
        <w:rPr>
          <w:spacing w:val="-3"/>
          <w:sz w:val="20"/>
          <w:szCs w:val="20"/>
        </w:rPr>
        <w:t xml:space="preserve"> </w:t>
      </w:r>
      <w:r>
        <w:rPr>
          <w:sz w:val="20"/>
          <w:szCs w:val="20"/>
        </w:rPr>
        <w:t>with</w:t>
      </w:r>
      <w:r>
        <w:rPr>
          <w:spacing w:val="-3"/>
          <w:sz w:val="20"/>
          <w:szCs w:val="20"/>
        </w:rPr>
        <w:t xml:space="preserve"> </w:t>
      </w:r>
      <w:r>
        <w:rPr>
          <w:sz w:val="20"/>
          <w:szCs w:val="20"/>
        </w:rPr>
        <w:t>cash</w:t>
      </w:r>
      <w:r>
        <w:rPr>
          <w:spacing w:val="-3"/>
          <w:sz w:val="20"/>
          <w:szCs w:val="20"/>
        </w:rPr>
        <w:t xml:space="preserve"> </w:t>
      </w:r>
      <w:r>
        <w:rPr>
          <w:sz w:val="20"/>
          <w:szCs w:val="20"/>
        </w:rPr>
        <w:t>because</w:t>
      </w:r>
      <w:r>
        <w:rPr>
          <w:spacing w:val="-3"/>
          <w:sz w:val="20"/>
          <w:szCs w:val="20"/>
        </w:rPr>
        <w:t xml:space="preserve"> </w:t>
      </w:r>
      <w:r>
        <w:rPr>
          <w:sz w:val="20"/>
          <w:szCs w:val="20"/>
        </w:rPr>
        <w:t>the</w:t>
      </w:r>
      <w:r>
        <w:rPr>
          <w:spacing w:val="-3"/>
          <w:sz w:val="20"/>
          <w:szCs w:val="20"/>
        </w:rPr>
        <w:t xml:space="preserve"> </w:t>
      </w:r>
      <w:r>
        <w:rPr>
          <w:sz w:val="20"/>
          <w:szCs w:val="20"/>
        </w:rPr>
        <w:t>store</w:t>
      </w:r>
      <w:r>
        <w:rPr>
          <w:spacing w:val="-3"/>
          <w:sz w:val="20"/>
          <w:szCs w:val="20"/>
        </w:rPr>
        <w:t xml:space="preserve"> </w:t>
      </w:r>
      <w:r>
        <w:rPr>
          <w:sz w:val="20"/>
          <w:szCs w:val="20"/>
        </w:rPr>
        <w:t>only</w:t>
      </w:r>
      <w:r>
        <w:rPr>
          <w:spacing w:val="-3"/>
          <w:sz w:val="20"/>
          <w:szCs w:val="20"/>
        </w:rPr>
        <w:t xml:space="preserve"> </w:t>
      </w:r>
      <w:r>
        <w:rPr>
          <w:sz w:val="20"/>
          <w:szCs w:val="20"/>
        </w:rPr>
        <w:t>accepts</w:t>
      </w:r>
      <w:r>
        <w:rPr>
          <w:spacing w:val="-23"/>
          <w:sz w:val="20"/>
          <w:szCs w:val="20"/>
        </w:rPr>
        <w:t xml:space="preserve"> </w:t>
      </w:r>
      <w:r>
        <w:rPr>
          <w:sz w:val="20"/>
          <w:szCs w:val="20"/>
        </w:rPr>
        <w:t>cash.</w:t>
      </w:r>
    </w:p>
    <w:p w:rsidR="00710EFD" w:rsidRDefault="00710EFD">
      <w:pPr>
        <w:pStyle w:val="ListParagraph"/>
        <w:numPr>
          <w:ilvl w:val="0"/>
          <w:numId w:val="3"/>
        </w:numPr>
        <w:tabs>
          <w:tab w:val="left" w:pos="459"/>
        </w:tabs>
        <w:kinsoku w:val="0"/>
        <w:overflowPunct w:val="0"/>
        <w:spacing w:before="48"/>
        <w:rPr>
          <w:sz w:val="20"/>
          <w:szCs w:val="20"/>
        </w:rPr>
      </w:pPr>
      <w:r>
        <w:rPr>
          <w:sz w:val="20"/>
          <w:szCs w:val="20"/>
        </w:rPr>
        <w:t>She</w:t>
      </w:r>
      <w:r>
        <w:rPr>
          <w:spacing w:val="-3"/>
          <w:sz w:val="20"/>
          <w:szCs w:val="20"/>
        </w:rPr>
        <w:t xml:space="preserve"> </w:t>
      </w:r>
      <w:r>
        <w:rPr>
          <w:sz w:val="20"/>
          <w:szCs w:val="20"/>
        </w:rPr>
        <w:t>should</w:t>
      </w:r>
      <w:r>
        <w:rPr>
          <w:spacing w:val="-3"/>
          <w:sz w:val="20"/>
          <w:szCs w:val="20"/>
        </w:rPr>
        <w:t xml:space="preserve"> </w:t>
      </w:r>
      <w:r>
        <w:rPr>
          <w:sz w:val="20"/>
          <w:szCs w:val="20"/>
        </w:rPr>
        <w:t>pay</w:t>
      </w:r>
      <w:r>
        <w:rPr>
          <w:spacing w:val="-3"/>
          <w:sz w:val="20"/>
          <w:szCs w:val="20"/>
        </w:rPr>
        <w:t xml:space="preserve"> </w:t>
      </w:r>
      <w:r>
        <w:rPr>
          <w:sz w:val="20"/>
          <w:szCs w:val="20"/>
        </w:rPr>
        <w:t>with</w:t>
      </w:r>
      <w:r>
        <w:rPr>
          <w:spacing w:val="-3"/>
          <w:sz w:val="20"/>
          <w:szCs w:val="20"/>
        </w:rPr>
        <w:t xml:space="preserve"> </w:t>
      </w:r>
      <w:r>
        <w:rPr>
          <w:sz w:val="20"/>
          <w:szCs w:val="20"/>
        </w:rPr>
        <w:t>her</w:t>
      </w:r>
      <w:r>
        <w:rPr>
          <w:spacing w:val="-2"/>
          <w:sz w:val="20"/>
          <w:szCs w:val="20"/>
        </w:rPr>
        <w:t xml:space="preserve"> </w:t>
      </w:r>
      <w:r>
        <w:rPr>
          <w:sz w:val="20"/>
          <w:szCs w:val="20"/>
        </w:rPr>
        <w:t>debit</w:t>
      </w:r>
      <w:r>
        <w:rPr>
          <w:spacing w:val="-3"/>
          <w:sz w:val="20"/>
          <w:szCs w:val="20"/>
        </w:rPr>
        <w:t xml:space="preserve"> </w:t>
      </w:r>
      <w:r>
        <w:rPr>
          <w:sz w:val="20"/>
          <w:szCs w:val="20"/>
        </w:rPr>
        <w:t>card</w:t>
      </w:r>
      <w:r>
        <w:rPr>
          <w:spacing w:val="-3"/>
          <w:sz w:val="20"/>
          <w:szCs w:val="20"/>
        </w:rPr>
        <w:t xml:space="preserve"> </w:t>
      </w:r>
      <w:r>
        <w:rPr>
          <w:sz w:val="20"/>
          <w:szCs w:val="20"/>
        </w:rPr>
        <w:t>because</w:t>
      </w:r>
      <w:r>
        <w:rPr>
          <w:spacing w:val="-3"/>
          <w:sz w:val="20"/>
          <w:szCs w:val="20"/>
        </w:rPr>
        <w:t xml:space="preserve"> </w:t>
      </w:r>
      <w:r>
        <w:rPr>
          <w:sz w:val="20"/>
          <w:szCs w:val="20"/>
        </w:rPr>
        <w:t>she</w:t>
      </w:r>
      <w:r>
        <w:rPr>
          <w:spacing w:val="-3"/>
          <w:sz w:val="20"/>
          <w:szCs w:val="20"/>
        </w:rPr>
        <w:t xml:space="preserve"> </w:t>
      </w:r>
      <w:r>
        <w:rPr>
          <w:sz w:val="20"/>
          <w:szCs w:val="20"/>
        </w:rPr>
        <w:t>doesn’t</w:t>
      </w:r>
      <w:r>
        <w:rPr>
          <w:spacing w:val="-3"/>
          <w:sz w:val="20"/>
          <w:szCs w:val="20"/>
        </w:rPr>
        <w:t xml:space="preserve"> </w:t>
      </w:r>
      <w:r>
        <w:rPr>
          <w:sz w:val="20"/>
          <w:szCs w:val="20"/>
        </w:rPr>
        <w:t>have</w:t>
      </w:r>
      <w:r>
        <w:rPr>
          <w:spacing w:val="-3"/>
          <w:sz w:val="20"/>
          <w:szCs w:val="20"/>
        </w:rPr>
        <w:t xml:space="preserve"> </w:t>
      </w:r>
      <w:r>
        <w:rPr>
          <w:sz w:val="20"/>
          <w:szCs w:val="20"/>
        </w:rPr>
        <w:t>enough</w:t>
      </w:r>
      <w:r>
        <w:rPr>
          <w:spacing w:val="-24"/>
          <w:sz w:val="20"/>
          <w:szCs w:val="20"/>
        </w:rPr>
        <w:t xml:space="preserve"> </w:t>
      </w:r>
      <w:r>
        <w:rPr>
          <w:sz w:val="20"/>
          <w:szCs w:val="20"/>
        </w:rPr>
        <w:t>cash.</w:t>
      </w:r>
    </w:p>
    <w:p w:rsidR="00710EFD" w:rsidRDefault="00710EFD">
      <w:pPr>
        <w:pStyle w:val="ListParagraph"/>
        <w:numPr>
          <w:ilvl w:val="0"/>
          <w:numId w:val="3"/>
        </w:numPr>
        <w:tabs>
          <w:tab w:val="left" w:pos="459"/>
        </w:tabs>
        <w:kinsoku w:val="0"/>
        <w:overflowPunct w:val="0"/>
        <w:spacing w:before="51"/>
        <w:rPr>
          <w:sz w:val="20"/>
          <w:szCs w:val="20"/>
        </w:rPr>
      </w:pPr>
      <w:r>
        <w:rPr>
          <w:sz w:val="20"/>
          <w:szCs w:val="20"/>
        </w:rPr>
        <w:t>He should pay with his debit card because he has enough money in his checking</w:t>
      </w:r>
      <w:r>
        <w:rPr>
          <w:spacing w:val="-15"/>
          <w:sz w:val="20"/>
          <w:szCs w:val="20"/>
        </w:rPr>
        <w:t xml:space="preserve"> </w:t>
      </w:r>
      <w:r w:rsidR="005F7D0F">
        <w:rPr>
          <w:sz w:val="20"/>
          <w:szCs w:val="20"/>
        </w:rPr>
        <w:t>account (</w:t>
      </w:r>
      <w:r>
        <w:rPr>
          <w:sz w:val="20"/>
          <w:szCs w:val="20"/>
        </w:rPr>
        <w:t>$2,800).</w:t>
      </w:r>
    </w:p>
    <w:p w:rsidR="00710EFD" w:rsidRDefault="00710EFD">
      <w:pPr>
        <w:pStyle w:val="BodyText"/>
        <w:kinsoku w:val="0"/>
        <w:overflowPunct w:val="0"/>
        <w:spacing w:before="49" w:line="292" w:lineRule="auto"/>
        <w:ind w:left="236" w:right="718"/>
      </w:pPr>
      <w:r>
        <w:t>He shouldn’t use his credit card because he has a $3,000 credit card limit and has already charged $800. ($3,000 – $800 = $2,200. That is $100 less than his car bill of $2,300.)</w:t>
      </w:r>
    </w:p>
    <w:p w:rsidR="00710EFD" w:rsidRDefault="00710EFD">
      <w:pPr>
        <w:pStyle w:val="BodyText"/>
        <w:kinsoku w:val="0"/>
        <w:overflowPunct w:val="0"/>
        <w:spacing w:before="5"/>
        <w:rPr>
          <w:sz w:val="17"/>
          <w:szCs w:val="17"/>
        </w:rPr>
      </w:pPr>
    </w:p>
    <w:p w:rsidR="00710EFD" w:rsidRDefault="00710EFD">
      <w:pPr>
        <w:pStyle w:val="BodyText"/>
        <w:kinsoku w:val="0"/>
        <w:overflowPunct w:val="0"/>
        <w:ind w:left="236" w:right="90"/>
        <w:rPr>
          <w:b/>
          <w:bCs/>
          <w:i/>
          <w:iCs/>
        </w:rPr>
      </w:pPr>
      <w:r>
        <w:rPr>
          <w:b/>
          <w:bCs/>
        </w:rPr>
        <w:t xml:space="preserve">Student Handout 3: </w:t>
      </w:r>
      <w:r>
        <w:rPr>
          <w:b/>
          <w:bCs/>
          <w:i/>
          <w:iCs/>
        </w:rPr>
        <w:t>Test Your Payment Knowledge</w:t>
      </w:r>
    </w:p>
    <w:p w:rsidR="00710EFD" w:rsidRDefault="00710EFD">
      <w:pPr>
        <w:pStyle w:val="BodyText"/>
        <w:kinsoku w:val="0"/>
        <w:overflowPunct w:val="0"/>
        <w:spacing w:before="48" w:line="292" w:lineRule="auto"/>
        <w:ind w:left="236" w:right="408"/>
      </w:pPr>
      <w:r>
        <w:t>1. A (checks and debit cards), 2. C (month), 3. C (using a credit card), 4. B (check), 5. B (Keep your personal information private.)</w:t>
      </w:r>
    </w:p>
    <w:p w:rsidR="00710EFD" w:rsidRDefault="00710EFD">
      <w:pPr>
        <w:pStyle w:val="BodyText"/>
        <w:kinsoku w:val="0"/>
        <w:overflowPunct w:val="0"/>
        <w:spacing w:before="48" w:line="292" w:lineRule="auto"/>
        <w:ind w:left="236" w:right="408"/>
        <w:sectPr w:rsidR="00710EFD">
          <w:pgSz w:w="12240" w:h="15840"/>
          <w:pgMar w:top="920" w:right="1040" w:bottom="880" w:left="920" w:header="0" w:footer="682" w:gutter="0"/>
          <w:cols w:space="720" w:equalWidth="0">
            <w:col w:w="10280"/>
          </w:cols>
          <w:noEndnote/>
        </w:sectPr>
      </w:pPr>
    </w:p>
    <w:p w:rsidR="00710EFD" w:rsidRDefault="00710EFD">
      <w:pPr>
        <w:pStyle w:val="Heading7"/>
        <w:kinsoku w:val="0"/>
        <w:overflowPunct w:val="0"/>
        <w:spacing w:before="41"/>
        <w:ind w:left="114" w:right="157"/>
        <w:rPr>
          <w:color w:val="F15A22"/>
        </w:rPr>
      </w:pPr>
      <w:bookmarkStart w:id="31" w:name="ANSWER_KEY_(continued)"/>
      <w:bookmarkEnd w:id="31"/>
      <w:r>
        <w:rPr>
          <w:color w:val="F15A22"/>
        </w:rPr>
        <w:lastRenderedPageBreak/>
        <w:t>ANSWER KEY (continued)</w:t>
      </w:r>
    </w:p>
    <w:p w:rsidR="00710EFD" w:rsidRDefault="00710EFD">
      <w:pPr>
        <w:pStyle w:val="BodyText"/>
        <w:kinsoku w:val="0"/>
        <w:overflowPunct w:val="0"/>
        <w:spacing w:before="10"/>
        <w:rPr>
          <w:b/>
          <w:bCs/>
          <w:sz w:val="30"/>
          <w:szCs w:val="30"/>
        </w:rPr>
      </w:pPr>
    </w:p>
    <w:p w:rsidR="00710EFD" w:rsidRDefault="00710EFD">
      <w:pPr>
        <w:pStyle w:val="BodyText"/>
        <w:kinsoku w:val="0"/>
        <w:overflowPunct w:val="0"/>
        <w:ind w:left="236" w:right="157"/>
        <w:rPr>
          <w:b/>
          <w:bCs/>
          <w:sz w:val="24"/>
          <w:szCs w:val="24"/>
        </w:rPr>
      </w:pPr>
      <w:r>
        <w:rPr>
          <w:b/>
          <w:bCs/>
          <w:sz w:val="24"/>
          <w:szCs w:val="24"/>
        </w:rPr>
        <w:t>LESSON 6: GET INVESTED</w:t>
      </w:r>
    </w:p>
    <w:p w:rsidR="00710EFD" w:rsidRDefault="00710EFD">
      <w:pPr>
        <w:pStyle w:val="BodyText"/>
        <w:kinsoku w:val="0"/>
        <w:overflowPunct w:val="0"/>
        <w:spacing w:before="161"/>
        <w:ind w:left="236" w:right="157"/>
        <w:rPr>
          <w:b/>
          <w:bCs/>
          <w:i/>
          <w:iCs/>
        </w:rPr>
      </w:pPr>
      <w:r>
        <w:rPr>
          <w:b/>
          <w:bCs/>
        </w:rPr>
        <w:t xml:space="preserve">Student Handout 1: </w:t>
      </w:r>
      <w:r>
        <w:rPr>
          <w:b/>
          <w:bCs/>
          <w:i/>
          <w:iCs/>
        </w:rPr>
        <w:t>Complete the Story</w:t>
      </w:r>
    </w:p>
    <w:p w:rsidR="00710EFD" w:rsidRDefault="00710EFD">
      <w:pPr>
        <w:pStyle w:val="BodyText"/>
        <w:kinsoku w:val="0"/>
        <w:overflowPunct w:val="0"/>
        <w:spacing w:before="49" w:line="292" w:lineRule="auto"/>
        <w:ind w:left="236" w:right="184"/>
      </w:pPr>
      <w:r>
        <w:t xml:space="preserve">My friend Ty is always talking about his long-term money </w:t>
      </w:r>
      <w:r>
        <w:rPr>
          <w:b/>
          <w:bCs/>
          <w:u w:val="thick" w:color="000000"/>
        </w:rPr>
        <w:t>goals</w:t>
      </w:r>
      <w:r>
        <w:t xml:space="preserve">. He plans to manage his money </w:t>
      </w:r>
      <w:r>
        <w:rPr>
          <w:b/>
          <w:bCs/>
          <w:u w:val="thick" w:color="000000"/>
        </w:rPr>
        <w:t>wisely</w:t>
      </w:r>
      <w:r>
        <w:t xml:space="preserve">. When he is older, he wants to </w:t>
      </w:r>
      <w:r>
        <w:rPr>
          <w:b/>
          <w:bCs/>
          <w:u w:val="thick" w:color="000000"/>
        </w:rPr>
        <w:t xml:space="preserve">invest </w:t>
      </w:r>
      <w:r>
        <w:t xml:space="preserve">money in several places. First, he says he’ll buy a </w:t>
      </w:r>
      <w:r>
        <w:rPr>
          <w:b/>
          <w:bCs/>
          <w:u w:val="thick" w:color="000000"/>
        </w:rPr>
        <w:t xml:space="preserve">CD </w:t>
      </w:r>
      <w:r>
        <w:t xml:space="preserve">from the bank so he can earn </w:t>
      </w:r>
      <w:r>
        <w:rPr>
          <w:b/>
          <w:bCs/>
          <w:u w:val="thick" w:color="000000"/>
        </w:rPr>
        <w:t>interest</w:t>
      </w:r>
      <w:r>
        <w:t xml:space="preserve">. He may also buy a </w:t>
      </w:r>
      <w:r>
        <w:rPr>
          <w:b/>
          <w:bCs/>
          <w:u w:val="thick" w:color="000000"/>
        </w:rPr>
        <w:t xml:space="preserve">bond </w:t>
      </w:r>
      <w:r>
        <w:t xml:space="preserve">from the government. Later, he is going to buy </w:t>
      </w:r>
      <w:r>
        <w:rPr>
          <w:b/>
          <w:bCs/>
          <w:u w:val="thick" w:color="000000"/>
        </w:rPr>
        <w:t xml:space="preserve">stocks </w:t>
      </w:r>
      <w:r>
        <w:t xml:space="preserve">so he can own shares of a company. If the company makes a big </w:t>
      </w:r>
      <w:r>
        <w:rPr>
          <w:b/>
          <w:bCs/>
          <w:u w:val="thick" w:color="000000"/>
        </w:rPr>
        <w:t>profit</w:t>
      </w:r>
      <w:r>
        <w:t xml:space="preserve">, he could make a lot of money! But if the company does not, he could </w:t>
      </w:r>
      <w:r>
        <w:rPr>
          <w:b/>
          <w:bCs/>
          <w:u w:val="thick" w:color="000000"/>
        </w:rPr>
        <w:t xml:space="preserve">lose </w:t>
      </w:r>
      <w:r>
        <w:t xml:space="preserve">his money. Ty told me that’s a chance he’ll have to take. One day he might even start his own </w:t>
      </w:r>
      <w:r>
        <w:rPr>
          <w:b/>
          <w:bCs/>
          <w:u w:val="thick" w:color="000000"/>
        </w:rPr>
        <w:t>company</w:t>
      </w:r>
      <w:r>
        <w:t>.</w:t>
      </w:r>
    </w:p>
    <w:p w:rsidR="00710EFD" w:rsidRDefault="00710EFD">
      <w:pPr>
        <w:pStyle w:val="BodyText"/>
        <w:kinsoku w:val="0"/>
        <w:overflowPunct w:val="0"/>
        <w:spacing w:before="11"/>
        <w:rPr>
          <w:sz w:val="10"/>
          <w:szCs w:val="10"/>
        </w:rPr>
      </w:pPr>
    </w:p>
    <w:p w:rsidR="00710EFD" w:rsidRDefault="00710EFD">
      <w:pPr>
        <w:pStyle w:val="BodyText"/>
        <w:kinsoku w:val="0"/>
        <w:overflowPunct w:val="0"/>
        <w:spacing w:before="75"/>
        <w:ind w:left="236" w:right="157"/>
        <w:rPr>
          <w:b/>
          <w:bCs/>
          <w:i/>
          <w:iCs/>
        </w:rPr>
      </w:pPr>
      <w:r>
        <w:rPr>
          <w:b/>
          <w:bCs/>
        </w:rPr>
        <w:t xml:space="preserve">Student Handout 2: </w:t>
      </w:r>
      <w:r>
        <w:rPr>
          <w:b/>
          <w:bCs/>
          <w:i/>
          <w:iCs/>
        </w:rPr>
        <w:t>Risk and Return</w:t>
      </w:r>
    </w:p>
    <w:p w:rsidR="00710EFD" w:rsidRDefault="00710EFD">
      <w:pPr>
        <w:pStyle w:val="BodyText"/>
        <w:kinsoku w:val="0"/>
        <w:overflowPunct w:val="0"/>
        <w:spacing w:before="49" w:line="290" w:lineRule="auto"/>
        <w:ind w:left="236" w:right="95"/>
      </w:pPr>
      <w:r>
        <w:t>1. A (Buy a CD or U.S. government bond.), 2. B (Do some more research about stocks. You may also lose your money.), 3. C (stocks and high-risk bonds)</w:t>
      </w:r>
    </w:p>
    <w:p w:rsidR="00710EFD" w:rsidRDefault="00710EFD">
      <w:pPr>
        <w:pStyle w:val="BodyText"/>
        <w:kinsoku w:val="0"/>
        <w:overflowPunct w:val="0"/>
      </w:pPr>
    </w:p>
    <w:p w:rsidR="00710EFD" w:rsidRDefault="00710EFD">
      <w:pPr>
        <w:pStyle w:val="BodyText"/>
        <w:kinsoku w:val="0"/>
        <w:overflowPunct w:val="0"/>
      </w:pPr>
    </w:p>
    <w:p w:rsidR="00710EFD" w:rsidRDefault="00710EFD">
      <w:pPr>
        <w:pStyle w:val="BodyText"/>
        <w:kinsoku w:val="0"/>
        <w:overflowPunct w:val="0"/>
        <w:spacing w:before="9"/>
        <w:rPr>
          <w:sz w:val="19"/>
          <w:szCs w:val="19"/>
        </w:rPr>
      </w:pPr>
    </w:p>
    <w:p w:rsidR="00710EFD" w:rsidRDefault="00710EFD">
      <w:pPr>
        <w:pStyle w:val="Heading7"/>
        <w:kinsoku w:val="0"/>
        <w:overflowPunct w:val="0"/>
        <w:ind w:left="236" w:right="157"/>
      </w:pPr>
      <w:bookmarkStart w:id="32" w:name="LESSON_7:_IT’S_GREAT_TO_DONATE!"/>
      <w:bookmarkEnd w:id="32"/>
      <w:r>
        <w:t>LESSON 7: IT’S GREAT TO DONATE!</w:t>
      </w:r>
    </w:p>
    <w:p w:rsidR="00710EFD" w:rsidRDefault="00710EFD">
      <w:pPr>
        <w:pStyle w:val="BodyText"/>
        <w:kinsoku w:val="0"/>
        <w:overflowPunct w:val="0"/>
        <w:spacing w:before="162"/>
        <w:ind w:left="236" w:right="157"/>
        <w:rPr>
          <w:b/>
          <w:bCs/>
          <w:i/>
          <w:iCs/>
        </w:rPr>
      </w:pPr>
      <w:r>
        <w:rPr>
          <w:b/>
          <w:bCs/>
        </w:rPr>
        <w:t xml:space="preserve">Student Handout 1: </w:t>
      </w:r>
      <w:r>
        <w:rPr>
          <w:b/>
          <w:bCs/>
          <w:i/>
          <w:iCs/>
        </w:rPr>
        <w:t>Story Problem: Giving</w:t>
      </w:r>
    </w:p>
    <w:p w:rsidR="00710EFD" w:rsidRDefault="00710EFD">
      <w:pPr>
        <w:pStyle w:val="BodyText"/>
        <w:kinsoku w:val="0"/>
        <w:overflowPunct w:val="0"/>
        <w:spacing w:before="47" w:line="295" w:lineRule="auto"/>
        <w:ind w:left="236" w:right="1728"/>
      </w:pPr>
      <w:r>
        <w:t>1. $100, 2. 32 magnets ($64 ÷ $2 per magnet = 32 magnets), 3. $40 profit ($64 – $24 = $40), 4. $60 ($100 – $40 = $60), 5. 30 magnets ($60 ÷ $2 per magnet = 30 magnets)</w:t>
      </w:r>
    </w:p>
    <w:p w:rsidR="00710EFD" w:rsidRDefault="00710EFD">
      <w:pPr>
        <w:pStyle w:val="BodyText"/>
        <w:kinsoku w:val="0"/>
        <w:overflowPunct w:val="0"/>
        <w:spacing w:before="3"/>
        <w:rPr>
          <w:sz w:val="17"/>
          <w:szCs w:val="17"/>
        </w:rPr>
      </w:pPr>
    </w:p>
    <w:p w:rsidR="00710EFD" w:rsidRDefault="00710EFD">
      <w:pPr>
        <w:pStyle w:val="BodyText"/>
        <w:kinsoku w:val="0"/>
        <w:overflowPunct w:val="0"/>
        <w:ind w:left="236" w:right="157"/>
      </w:pPr>
      <w:r>
        <w:rPr>
          <w:b/>
          <w:bCs/>
        </w:rPr>
        <w:t xml:space="preserve">Student Handout 2: </w:t>
      </w:r>
      <w:r>
        <w:rPr>
          <w:b/>
          <w:bCs/>
          <w:i/>
          <w:iCs/>
        </w:rPr>
        <w:t xml:space="preserve">Giving Plan and Budget. </w:t>
      </w:r>
      <w:r>
        <w:t>Answers will vary.</w:t>
      </w:r>
    </w:p>
    <w:p w:rsidR="00710EFD" w:rsidRDefault="00710EFD">
      <w:pPr>
        <w:pStyle w:val="BodyText"/>
        <w:kinsoku w:val="0"/>
        <w:overflowPunct w:val="0"/>
      </w:pPr>
    </w:p>
    <w:p w:rsidR="00710EFD" w:rsidRDefault="00710EFD">
      <w:pPr>
        <w:pStyle w:val="BodyText"/>
        <w:kinsoku w:val="0"/>
        <w:overflowPunct w:val="0"/>
      </w:pPr>
    </w:p>
    <w:p w:rsidR="00710EFD" w:rsidRDefault="00710EFD">
      <w:pPr>
        <w:pStyle w:val="BodyText"/>
        <w:kinsoku w:val="0"/>
        <w:overflowPunct w:val="0"/>
        <w:spacing w:before="8"/>
        <w:rPr>
          <w:sz w:val="23"/>
          <w:szCs w:val="23"/>
        </w:rPr>
      </w:pPr>
    </w:p>
    <w:p w:rsidR="00710EFD" w:rsidRDefault="00710EFD">
      <w:pPr>
        <w:pStyle w:val="Heading7"/>
        <w:kinsoku w:val="0"/>
        <w:overflowPunct w:val="0"/>
        <w:spacing w:before="1"/>
        <w:ind w:left="236" w:right="157"/>
      </w:pPr>
      <w:bookmarkStart w:id="33" w:name="LESSON_8:_CAREER_CHOICES"/>
      <w:bookmarkEnd w:id="33"/>
      <w:r>
        <w:t>LESSON 8: CAREER CHOICES</w:t>
      </w:r>
    </w:p>
    <w:p w:rsidR="00710EFD" w:rsidRDefault="00710EFD">
      <w:pPr>
        <w:pStyle w:val="BodyText"/>
        <w:kinsoku w:val="0"/>
        <w:overflowPunct w:val="0"/>
        <w:spacing w:before="160"/>
        <w:ind w:left="236" w:right="157"/>
      </w:pPr>
      <w:r>
        <w:rPr>
          <w:b/>
          <w:bCs/>
        </w:rPr>
        <w:t xml:space="preserve">Student Handout 1: </w:t>
      </w:r>
      <w:r>
        <w:rPr>
          <w:b/>
          <w:bCs/>
          <w:i/>
          <w:iCs/>
        </w:rPr>
        <w:t xml:space="preserve">Different Jobs. </w:t>
      </w:r>
      <w:r>
        <w:t>Answers will vary.</w:t>
      </w:r>
    </w:p>
    <w:p w:rsidR="00710EFD" w:rsidRDefault="00710EFD">
      <w:pPr>
        <w:pStyle w:val="BodyText"/>
        <w:kinsoku w:val="0"/>
        <w:overflowPunct w:val="0"/>
        <w:spacing w:before="8"/>
        <w:rPr>
          <w:sz w:val="21"/>
          <w:szCs w:val="21"/>
        </w:rPr>
      </w:pPr>
    </w:p>
    <w:p w:rsidR="00710EFD" w:rsidRDefault="00710EFD">
      <w:pPr>
        <w:pStyle w:val="BodyText"/>
        <w:kinsoku w:val="0"/>
        <w:overflowPunct w:val="0"/>
        <w:ind w:left="236" w:right="157"/>
      </w:pPr>
      <w:r>
        <w:rPr>
          <w:b/>
          <w:bCs/>
        </w:rPr>
        <w:t xml:space="preserve">Student Handout 2: </w:t>
      </w:r>
      <w:r>
        <w:rPr>
          <w:b/>
          <w:bCs/>
          <w:i/>
          <w:iCs/>
        </w:rPr>
        <w:t xml:space="preserve">Interest Survey. </w:t>
      </w:r>
      <w:r>
        <w:t>Answers will vary.</w:t>
      </w:r>
    </w:p>
    <w:p w:rsidR="00710EFD" w:rsidRDefault="00710EFD">
      <w:pPr>
        <w:pStyle w:val="BodyText"/>
        <w:kinsoku w:val="0"/>
        <w:overflowPunct w:val="0"/>
        <w:spacing w:before="7"/>
        <w:rPr>
          <w:sz w:val="21"/>
          <w:szCs w:val="21"/>
        </w:rPr>
      </w:pPr>
    </w:p>
    <w:p w:rsidR="00710EFD" w:rsidRDefault="00710EFD">
      <w:pPr>
        <w:pStyle w:val="BodyText"/>
        <w:kinsoku w:val="0"/>
        <w:overflowPunct w:val="0"/>
        <w:ind w:left="236" w:right="157"/>
        <w:rPr>
          <w:b/>
          <w:bCs/>
          <w:i/>
          <w:iCs/>
        </w:rPr>
      </w:pPr>
      <w:r>
        <w:rPr>
          <w:b/>
          <w:bCs/>
        </w:rPr>
        <w:t xml:space="preserve">Student Handout 3: </w:t>
      </w:r>
      <w:r>
        <w:rPr>
          <w:b/>
          <w:bCs/>
          <w:i/>
          <w:iCs/>
        </w:rPr>
        <w:t>Salary and Education</w:t>
      </w:r>
    </w:p>
    <w:p w:rsidR="00710EFD" w:rsidRDefault="00710EFD">
      <w:pPr>
        <w:pStyle w:val="ListParagraph"/>
        <w:numPr>
          <w:ilvl w:val="0"/>
          <w:numId w:val="2"/>
        </w:numPr>
        <w:tabs>
          <w:tab w:val="left" w:pos="459"/>
        </w:tabs>
        <w:kinsoku w:val="0"/>
        <w:overflowPunct w:val="0"/>
        <w:spacing w:before="49" w:line="292" w:lineRule="auto"/>
        <w:ind w:right="233" w:firstLine="0"/>
        <w:rPr>
          <w:sz w:val="20"/>
          <w:szCs w:val="20"/>
        </w:rPr>
      </w:pPr>
      <w:r>
        <w:rPr>
          <w:sz w:val="20"/>
          <w:szCs w:val="20"/>
        </w:rPr>
        <w:t>C</w:t>
      </w:r>
      <w:r>
        <w:rPr>
          <w:spacing w:val="-5"/>
          <w:sz w:val="20"/>
          <w:szCs w:val="20"/>
        </w:rPr>
        <w:t xml:space="preserve"> </w:t>
      </w:r>
      <w:r>
        <w:rPr>
          <w:sz w:val="20"/>
          <w:szCs w:val="20"/>
        </w:rPr>
        <w:t>(Master’s),</w:t>
      </w:r>
      <w:r>
        <w:rPr>
          <w:spacing w:val="-7"/>
          <w:sz w:val="20"/>
          <w:szCs w:val="20"/>
        </w:rPr>
        <w:t xml:space="preserve"> </w:t>
      </w:r>
      <w:r>
        <w:rPr>
          <w:sz w:val="20"/>
          <w:szCs w:val="20"/>
        </w:rPr>
        <w:t>2.</w:t>
      </w:r>
      <w:r>
        <w:rPr>
          <w:spacing w:val="-5"/>
          <w:sz w:val="20"/>
          <w:szCs w:val="20"/>
        </w:rPr>
        <w:t xml:space="preserve"> </w:t>
      </w:r>
      <w:r>
        <w:rPr>
          <w:sz w:val="20"/>
          <w:szCs w:val="20"/>
        </w:rPr>
        <w:t>$54,200</w:t>
      </w:r>
      <w:r>
        <w:rPr>
          <w:spacing w:val="-3"/>
          <w:sz w:val="20"/>
          <w:szCs w:val="20"/>
        </w:rPr>
        <w:t xml:space="preserve"> </w:t>
      </w:r>
      <w:r>
        <w:rPr>
          <w:sz w:val="20"/>
          <w:szCs w:val="20"/>
        </w:rPr>
        <w:t>($116,700</w:t>
      </w:r>
      <w:r>
        <w:rPr>
          <w:spacing w:val="-3"/>
          <w:sz w:val="20"/>
          <w:szCs w:val="20"/>
        </w:rPr>
        <w:t xml:space="preserve"> </w:t>
      </w:r>
      <w:r>
        <w:rPr>
          <w:sz w:val="20"/>
          <w:szCs w:val="20"/>
        </w:rPr>
        <w:t>–</w:t>
      </w:r>
      <w:r>
        <w:rPr>
          <w:spacing w:val="-5"/>
          <w:sz w:val="20"/>
          <w:szCs w:val="20"/>
        </w:rPr>
        <w:t xml:space="preserve"> </w:t>
      </w:r>
      <w:r>
        <w:rPr>
          <w:sz w:val="20"/>
          <w:szCs w:val="20"/>
        </w:rPr>
        <w:t>$62,500</w:t>
      </w:r>
      <w:r>
        <w:rPr>
          <w:spacing w:val="-3"/>
          <w:sz w:val="20"/>
          <w:szCs w:val="20"/>
        </w:rPr>
        <w:t xml:space="preserve"> </w:t>
      </w:r>
      <w:r>
        <w:rPr>
          <w:sz w:val="20"/>
          <w:szCs w:val="20"/>
        </w:rPr>
        <w:t>=</w:t>
      </w:r>
      <w:r>
        <w:rPr>
          <w:spacing w:val="-5"/>
          <w:sz w:val="20"/>
          <w:szCs w:val="20"/>
        </w:rPr>
        <w:t xml:space="preserve"> </w:t>
      </w:r>
      <w:r>
        <w:rPr>
          <w:sz w:val="20"/>
          <w:szCs w:val="20"/>
        </w:rPr>
        <w:t>$54,200),</w:t>
      </w:r>
      <w:r>
        <w:rPr>
          <w:spacing w:val="-5"/>
          <w:sz w:val="20"/>
          <w:szCs w:val="20"/>
        </w:rPr>
        <w:t xml:space="preserve"> </w:t>
      </w:r>
      <w:r>
        <w:rPr>
          <w:sz w:val="20"/>
          <w:szCs w:val="20"/>
        </w:rPr>
        <w:t>3.</w:t>
      </w:r>
      <w:r>
        <w:rPr>
          <w:spacing w:val="-5"/>
          <w:sz w:val="20"/>
          <w:szCs w:val="20"/>
        </w:rPr>
        <w:t xml:space="preserve"> </w:t>
      </w:r>
      <w:r>
        <w:rPr>
          <w:sz w:val="20"/>
          <w:szCs w:val="20"/>
        </w:rPr>
        <w:t>Answers</w:t>
      </w:r>
      <w:r>
        <w:rPr>
          <w:spacing w:val="-5"/>
          <w:sz w:val="20"/>
          <w:szCs w:val="20"/>
        </w:rPr>
        <w:t xml:space="preserve"> </w:t>
      </w:r>
      <w:r>
        <w:rPr>
          <w:sz w:val="20"/>
          <w:szCs w:val="20"/>
        </w:rPr>
        <w:t>may</w:t>
      </w:r>
      <w:r>
        <w:rPr>
          <w:spacing w:val="-7"/>
          <w:sz w:val="20"/>
          <w:szCs w:val="20"/>
        </w:rPr>
        <w:t xml:space="preserve"> </w:t>
      </w:r>
      <w:r>
        <w:rPr>
          <w:sz w:val="20"/>
          <w:szCs w:val="20"/>
        </w:rPr>
        <w:t>include:</w:t>
      </w:r>
      <w:r>
        <w:rPr>
          <w:spacing w:val="-6"/>
          <w:sz w:val="20"/>
          <w:szCs w:val="20"/>
        </w:rPr>
        <w:t xml:space="preserve"> </w:t>
      </w:r>
      <w:r>
        <w:rPr>
          <w:sz w:val="20"/>
          <w:szCs w:val="20"/>
        </w:rPr>
        <w:t>They</w:t>
      </w:r>
      <w:r>
        <w:rPr>
          <w:spacing w:val="-10"/>
          <w:sz w:val="20"/>
          <w:szCs w:val="20"/>
        </w:rPr>
        <w:t xml:space="preserve"> </w:t>
      </w:r>
      <w:r>
        <w:rPr>
          <w:sz w:val="20"/>
          <w:szCs w:val="20"/>
        </w:rPr>
        <w:t>all</w:t>
      </w:r>
      <w:r>
        <w:rPr>
          <w:spacing w:val="-7"/>
          <w:sz w:val="20"/>
          <w:szCs w:val="20"/>
        </w:rPr>
        <w:t xml:space="preserve"> </w:t>
      </w:r>
      <w:r>
        <w:rPr>
          <w:sz w:val="20"/>
          <w:szCs w:val="20"/>
        </w:rPr>
        <w:t>require</w:t>
      </w:r>
      <w:r>
        <w:rPr>
          <w:spacing w:val="-7"/>
          <w:sz w:val="20"/>
          <w:szCs w:val="20"/>
        </w:rPr>
        <w:t xml:space="preserve"> </w:t>
      </w:r>
      <w:r>
        <w:rPr>
          <w:sz w:val="20"/>
          <w:szCs w:val="20"/>
        </w:rPr>
        <w:t>a</w:t>
      </w:r>
      <w:r>
        <w:rPr>
          <w:spacing w:val="-4"/>
          <w:sz w:val="20"/>
          <w:szCs w:val="20"/>
        </w:rPr>
        <w:t xml:space="preserve"> </w:t>
      </w:r>
      <w:r>
        <w:rPr>
          <w:sz w:val="20"/>
          <w:szCs w:val="20"/>
        </w:rPr>
        <w:t>higher education degree and pay more than $60,000 a</w:t>
      </w:r>
      <w:r>
        <w:rPr>
          <w:spacing w:val="-43"/>
          <w:sz w:val="20"/>
          <w:szCs w:val="20"/>
        </w:rPr>
        <w:t xml:space="preserve"> </w:t>
      </w:r>
      <w:r>
        <w:rPr>
          <w:sz w:val="20"/>
          <w:szCs w:val="20"/>
        </w:rPr>
        <w:t>year.</w:t>
      </w:r>
    </w:p>
    <w:p w:rsidR="00710EFD" w:rsidRDefault="00710EFD">
      <w:pPr>
        <w:pStyle w:val="ListParagraph"/>
        <w:numPr>
          <w:ilvl w:val="0"/>
          <w:numId w:val="2"/>
        </w:numPr>
        <w:tabs>
          <w:tab w:val="left" w:pos="459"/>
        </w:tabs>
        <w:kinsoku w:val="0"/>
        <w:overflowPunct w:val="0"/>
        <w:spacing w:before="49" w:line="292" w:lineRule="auto"/>
        <w:ind w:right="233" w:firstLine="0"/>
        <w:rPr>
          <w:sz w:val="20"/>
          <w:szCs w:val="20"/>
        </w:rPr>
        <w:sectPr w:rsidR="00710EFD">
          <w:pgSz w:w="12240" w:h="15840"/>
          <w:pgMar w:top="920" w:right="1120" w:bottom="880" w:left="920" w:header="0" w:footer="682" w:gutter="0"/>
          <w:cols w:space="720" w:equalWidth="0">
            <w:col w:w="10200"/>
          </w:cols>
          <w:noEndnote/>
        </w:sectPr>
      </w:pPr>
    </w:p>
    <w:p w:rsidR="00710EFD" w:rsidRDefault="00327E60">
      <w:pPr>
        <w:pStyle w:val="Heading2"/>
        <w:kinsoku w:val="0"/>
        <w:overflowPunct w:val="0"/>
        <w:spacing w:line="523" w:lineRule="exact"/>
        <w:ind w:left="135"/>
        <w:jc w:val="both"/>
        <w:rPr>
          <w:color w:val="F15A22"/>
        </w:rPr>
      </w:pPr>
      <w:r>
        <w:rPr>
          <w:noProof/>
        </w:rPr>
        <w:lastRenderedPageBreak/>
        <w:pict>
          <v:shape id="_x0000_s1094" style="position:absolute;left:0;text-align:left;margin-left:56.7pt;margin-top:25pt;width:499.65pt;height:6pt;z-index:-5;mso-position-horizontal-relative:page;mso-position-vertical-relative:text" coordsize="9993,120" o:allowincell="f" path="m,120r9993,l9993,,,,,120xe" fillcolor="#f15a22" stroked="f">
            <v:path arrowok="t"/>
            <w10:wrap anchorx="page"/>
          </v:shape>
        </w:pict>
      </w:r>
      <w:bookmarkStart w:id="34" w:name="GLOSSARY"/>
      <w:bookmarkEnd w:id="34"/>
      <w:r w:rsidR="00710EFD">
        <w:rPr>
          <w:color w:val="F15A22"/>
        </w:rPr>
        <w:t>GLOSSARY</w:t>
      </w:r>
    </w:p>
    <w:p w:rsidR="00710EFD" w:rsidRDefault="00710EFD">
      <w:pPr>
        <w:pStyle w:val="BodyText"/>
        <w:kinsoku w:val="0"/>
        <w:overflowPunct w:val="0"/>
        <w:rPr>
          <w:rFonts w:ascii="Arial Black" w:hAnsi="Arial Black" w:cs="Arial Black"/>
          <w:b/>
          <w:bCs/>
          <w:sz w:val="35"/>
          <w:szCs w:val="35"/>
        </w:rPr>
      </w:pPr>
    </w:p>
    <w:p w:rsidR="00710EFD" w:rsidRDefault="00710EFD">
      <w:pPr>
        <w:pStyle w:val="BodyText"/>
        <w:kinsoku w:val="0"/>
        <w:overflowPunct w:val="0"/>
        <w:spacing w:line="292" w:lineRule="auto"/>
        <w:ind w:left="135" w:right="349"/>
      </w:pPr>
      <w:r>
        <w:rPr>
          <w:b/>
          <w:bCs/>
        </w:rPr>
        <w:t xml:space="preserve">Advertisement (Ad): </w:t>
      </w:r>
      <w:r>
        <w:t>A public notice or announcement that a company pays for to help promote and increase sales of a product or service.</w:t>
      </w:r>
    </w:p>
    <w:p w:rsidR="00710EFD" w:rsidRDefault="00710EFD">
      <w:pPr>
        <w:pStyle w:val="BodyText"/>
        <w:kinsoku w:val="0"/>
        <w:overflowPunct w:val="0"/>
        <w:spacing w:before="7"/>
        <w:rPr>
          <w:sz w:val="15"/>
          <w:szCs w:val="15"/>
        </w:rPr>
      </w:pPr>
    </w:p>
    <w:p w:rsidR="00710EFD" w:rsidRDefault="00710EFD">
      <w:pPr>
        <w:pStyle w:val="BodyText"/>
        <w:kinsoku w:val="0"/>
        <w:overflowPunct w:val="0"/>
        <w:spacing w:before="1"/>
        <w:ind w:left="135"/>
        <w:jc w:val="both"/>
      </w:pPr>
      <w:r>
        <w:rPr>
          <w:b/>
          <w:bCs/>
        </w:rPr>
        <w:t xml:space="preserve">Bank: </w:t>
      </w:r>
      <w:r>
        <w:t>A financial institution and business that accepts deposits and makes loans.</w:t>
      </w:r>
    </w:p>
    <w:p w:rsidR="00710EFD" w:rsidRDefault="00710EFD">
      <w:pPr>
        <w:pStyle w:val="BodyText"/>
        <w:kinsoku w:val="0"/>
        <w:overflowPunct w:val="0"/>
        <w:spacing w:before="11"/>
        <w:rPr>
          <w:sz w:val="19"/>
          <w:szCs w:val="19"/>
        </w:rPr>
      </w:pPr>
    </w:p>
    <w:p w:rsidR="00710EFD" w:rsidRDefault="00710EFD">
      <w:pPr>
        <w:pStyle w:val="BodyText"/>
        <w:kinsoku w:val="0"/>
        <w:overflowPunct w:val="0"/>
        <w:ind w:left="135"/>
        <w:jc w:val="both"/>
      </w:pPr>
      <w:r>
        <w:rPr>
          <w:b/>
          <w:bCs/>
        </w:rPr>
        <w:t xml:space="preserve">Borrow: </w:t>
      </w:r>
      <w:r>
        <w:t>To receive something on loan with the understanding that you will return it.</w:t>
      </w:r>
    </w:p>
    <w:p w:rsidR="00710EFD" w:rsidRDefault="00710EFD">
      <w:pPr>
        <w:pStyle w:val="BodyText"/>
        <w:kinsoku w:val="0"/>
        <w:overflowPunct w:val="0"/>
        <w:spacing w:before="11"/>
        <w:rPr>
          <w:sz w:val="19"/>
          <w:szCs w:val="19"/>
        </w:rPr>
      </w:pPr>
    </w:p>
    <w:p w:rsidR="00710EFD" w:rsidRDefault="00710EFD">
      <w:pPr>
        <w:pStyle w:val="BodyText"/>
        <w:kinsoku w:val="0"/>
        <w:overflowPunct w:val="0"/>
        <w:spacing w:line="290" w:lineRule="auto"/>
        <w:ind w:left="135" w:right="349"/>
      </w:pPr>
      <w:r>
        <w:rPr>
          <w:b/>
          <w:bCs/>
        </w:rPr>
        <w:t xml:space="preserve">Budget: </w:t>
      </w:r>
      <w:r>
        <w:t>A plan that outlines what money you expect to earn or receive (your income) and how you will save it or spend it (your expenses) for a given period of time.</w:t>
      </w:r>
    </w:p>
    <w:p w:rsidR="00710EFD" w:rsidRDefault="00710EFD">
      <w:pPr>
        <w:pStyle w:val="BodyText"/>
        <w:kinsoku w:val="0"/>
        <w:overflowPunct w:val="0"/>
        <w:spacing w:before="11"/>
        <w:rPr>
          <w:sz w:val="15"/>
          <w:szCs w:val="15"/>
        </w:rPr>
      </w:pPr>
    </w:p>
    <w:p w:rsidR="00710EFD" w:rsidRDefault="00710EFD">
      <w:pPr>
        <w:pStyle w:val="BodyText"/>
        <w:kinsoku w:val="0"/>
        <w:overflowPunct w:val="0"/>
        <w:spacing w:line="292" w:lineRule="auto"/>
        <w:ind w:left="135" w:right="782"/>
      </w:pPr>
      <w:r>
        <w:rPr>
          <w:b/>
          <w:bCs/>
        </w:rPr>
        <w:t xml:space="preserve">Career: </w:t>
      </w:r>
      <w:r>
        <w:t>The type of work a person pursues for the majority of their life that may involve formal education, special training, or be within a specific industry.</w:t>
      </w:r>
    </w:p>
    <w:p w:rsidR="00710EFD" w:rsidRDefault="00710EFD">
      <w:pPr>
        <w:pStyle w:val="BodyText"/>
        <w:kinsoku w:val="0"/>
        <w:overflowPunct w:val="0"/>
        <w:spacing w:before="179"/>
        <w:ind w:left="135"/>
        <w:jc w:val="both"/>
      </w:pPr>
      <w:r>
        <w:rPr>
          <w:b/>
          <w:bCs/>
        </w:rPr>
        <w:t xml:space="preserve">Cash: </w:t>
      </w:r>
      <w:r>
        <w:t>Money such as coins and bills.</w:t>
      </w:r>
    </w:p>
    <w:p w:rsidR="00710EFD" w:rsidRDefault="00710EFD">
      <w:pPr>
        <w:pStyle w:val="BodyText"/>
        <w:kinsoku w:val="0"/>
        <w:overflowPunct w:val="0"/>
      </w:pPr>
    </w:p>
    <w:p w:rsidR="00710EFD" w:rsidRDefault="00710EFD">
      <w:pPr>
        <w:pStyle w:val="BodyText"/>
        <w:kinsoku w:val="0"/>
        <w:overflowPunct w:val="0"/>
        <w:spacing w:before="1" w:line="292" w:lineRule="auto"/>
        <w:ind w:left="135" w:right="304"/>
      </w:pPr>
      <w:r>
        <w:rPr>
          <w:b/>
          <w:bCs/>
        </w:rPr>
        <w:t xml:space="preserve">Charity: </w:t>
      </w:r>
      <w:r>
        <w:t>The act of giving help or money to help people, animals, or communities in need; an organization that helps people, animals, or communities in need or supports social causes.</w:t>
      </w:r>
    </w:p>
    <w:p w:rsidR="00710EFD" w:rsidRDefault="00710EFD">
      <w:pPr>
        <w:pStyle w:val="BodyText"/>
        <w:kinsoku w:val="0"/>
        <w:overflowPunct w:val="0"/>
        <w:spacing w:before="179" w:line="292" w:lineRule="auto"/>
        <w:ind w:left="135" w:right="441"/>
        <w:jc w:val="both"/>
      </w:pPr>
      <w:r>
        <w:rPr>
          <w:b/>
          <w:bCs/>
        </w:rPr>
        <w:t xml:space="preserve">Check: </w:t>
      </w:r>
      <w:r>
        <w:t>A written order of payment that instructs a financial institution (such as a bank) to withdraw a specific amount of money from the check-writer’s account, and pay or deposit it to the person, or business, named on the check.</w:t>
      </w:r>
    </w:p>
    <w:p w:rsidR="00710EFD" w:rsidRDefault="00710EFD">
      <w:pPr>
        <w:pStyle w:val="BodyText"/>
        <w:kinsoku w:val="0"/>
        <w:overflowPunct w:val="0"/>
        <w:spacing w:before="179"/>
        <w:ind w:left="135"/>
        <w:jc w:val="both"/>
      </w:pPr>
      <w:r>
        <w:rPr>
          <w:b/>
          <w:bCs/>
        </w:rPr>
        <w:t xml:space="preserve">Credit: </w:t>
      </w:r>
      <w:r>
        <w:t>The ability to borrow money and pay it back later.</w:t>
      </w:r>
    </w:p>
    <w:p w:rsidR="00710EFD" w:rsidRDefault="00710EFD">
      <w:pPr>
        <w:pStyle w:val="BodyText"/>
        <w:kinsoku w:val="0"/>
        <w:overflowPunct w:val="0"/>
      </w:pPr>
    </w:p>
    <w:p w:rsidR="00710EFD" w:rsidRDefault="00710EFD">
      <w:pPr>
        <w:pStyle w:val="BodyText"/>
        <w:kinsoku w:val="0"/>
        <w:overflowPunct w:val="0"/>
        <w:spacing w:before="1"/>
        <w:ind w:left="135"/>
        <w:jc w:val="both"/>
      </w:pPr>
      <w:r>
        <w:rPr>
          <w:b/>
          <w:bCs/>
        </w:rPr>
        <w:t xml:space="preserve">Debit: </w:t>
      </w:r>
      <w:r>
        <w:t>An amount of money taken out of a deposit account to pay for something.</w:t>
      </w:r>
    </w:p>
    <w:p w:rsidR="00710EFD" w:rsidRDefault="00710EFD">
      <w:pPr>
        <w:pStyle w:val="BodyText"/>
        <w:kinsoku w:val="0"/>
        <w:overflowPunct w:val="0"/>
        <w:spacing w:before="11"/>
        <w:rPr>
          <w:sz w:val="19"/>
          <w:szCs w:val="19"/>
        </w:rPr>
      </w:pPr>
    </w:p>
    <w:p w:rsidR="00710EFD" w:rsidRDefault="00710EFD">
      <w:pPr>
        <w:pStyle w:val="BodyText"/>
        <w:kinsoku w:val="0"/>
        <w:overflowPunct w:val="0"/>
        <w:ind w:left="135"/>
        <w:jc w:val="both"/>
      </w:pPr>
      <w:r>
        <w:rPr>
          <w:b/>
          <w:bCs/>
        </w:rPr>
        <w:t xml:space="preserve">Debt: </w:t>
      </w:r>
      <w:r>
        <w:t>Money that is owed.</w:t>
      </w:r>
    </w:p>
    <w:p w:rsidR="00710EFD" w:rsidRDefault="00710EFD">
      <w:pPr>
        <w:pStyle w:val="BodyText"/>
        <w:kinsoku w:val="0"/>
        <w:overflowPunct w:val="0"/>
        <w:spacing w:before="10"/>
        <w:rPr>
          <w:sz w:val="19"/>
          <w:szCs w:val="19"/>
        </w:rPr>
      </w:pPr>
    </w:p>
    <w:p w:rsidR="00710EFD" w:rsidRDefault="00710EFD">
      <w:pPr>
        <w:pStyle w:val="BodyText"/>
        <w:kinsoku w:val="0"/>
        <w:overflowPunct w:val="0"/>
        <w:spacing w:line="292" w:lineRule="auto"/>
        <w:ind w:left="135" w:right="782"/>
      </w:pPr>
      <w:r>
        <w:rPr>
          <w:b/>
          <w:bCs/>
        </w:rPr>
        <w:t xml:space="preserve">Donation: </w:t>
      </w:r>
      <w:r>
        <w:t>Something (including money, food, clothes, and toys) that you give to help people, animals, or communities in need or to a charity.</w:t>
      </w:r>
    </w:p>
    <w:p w:rsidR="00710EFD" w:rsidRDefault="00710EFD">
      <w:pPr>
        <w:pStyle w:val="BodyText"/>
        <w:kinsoku w:val="0"/>
        <w:overflowPunct w:val="0"/>
        <w:spacing w:before="9"/>
        <w:rPr>
          <w:sz w:val="15"/>
          <w:szCs w:val="15"/>
        </w:rPr>
      </w:pPr>
    </w:p>
    <w:p w:rsidR="00710EFD" w:rsidRDefault="00710EFD">
      <w:pPr>
        <w:pStyle w:val="BodyText"/>
        <w:kinsoku w:val="0"/>
        <w:overflowPunct w:val="0"/>
        <w:spacing w:line="480" w:lineRule="auto"/>
        <w:ind w:left="135" w:right="3917"/>
      </w:pPr>
      <w:r>
        <w:rPr>
          <w:b/>
          <w:bCs/>
        </w:rPr>
        <w:t xml:space="preserve">Earn: </w:t>
      </w:r>
      <w:r>
        <w:t xml:space="preserve">To receive money in exchange for goods or services. </w:t>
      </w:r>
      <w:r>
        <w:rPr>
          <w:b/>
          <w:bCs/>
        </w:rPr>
        <w:t xml:space="preserve">Emergency Fund: </w:t>
      </w:r>
      <w:r>
        <w:t xml:space="preserve">Money set aside to pay for unexpected expenses. </w:t>
      </w:r>
      <w:r>
        <w:rPr>
          <w:b/>
          <w:bCs/>
        </w:rPr>
        <w:t xml:space="preserve">Entrepreneur: </w:t>
      </w:r>
      <w:r>
        <w:t>Someone who creates and runs a business.</w:t>
      </w:r>
    </w:p>
    <w:p w:rsidR="00710EFD" w:rsidRDefault="00710EFD">
      <w:pPr>
        <w:pStyle w:val="BodyText"/>
        <w:kinsoku w:val="0"/>
        <w:overflowPunct w:val="0"/>
        <w:spacing w:before="13"/>
        <w:ind w:left="135"/>
        <w:jc w:val="both"/>
      </w:pPr>
      <w:r>
        <w:rPr>
          <w:b/>
          <w:bCs/>
        </w:rPr>
        <w:t xml:space="preserve">Expense: </w:t>
      </w:r>
      <w:r>
        <w:t>The cost of goods and services; the amount of money that is spent.</w:t>
      </w:r>
    </w:p>
    <w:p w:rsidR="00710EFD" w:rsidRDefault="00710EFD">
      <w:pPr>
        <w:pStyle w:val="BodyText"/>
        <w:kinsoku w:val="0"/>
        <w:overflowPunct w:val="0"/>
        <w:spacing w:before="10"/>
        <w:rPr>
          <w:sz w:val="19"/>
          <w:szCs w:val="19"/>
        </w:rPr>
      </w:pPr>
    </w:p>
    <w:p w:rsidR="00710EFD" w:rsidRDefault="00710EFD">
      <w:pPr>
        <w:pStyle w:val="BodyText"/>
        <w:kinsoku w:val="0"/>
        <w:overflowPunct w:val="0"/>
        <w:spacing w:line="292" w:lineRule="auto"/>
        <w:ind w:left="134" w:right="809"/>
        <w:jc w:val="both"/>
      </w:pPr>
      <w:r>
        <w:rPr>
          <w:b/>
          <w:bCs/>
        </w:rPr>
        <w:t xml:space="preserve">Federal Deposit Insurance Corporation (FDIC): </w:t>
      </w:r>
      <w:r>
        <w:t>Preserves and promotes public confidence in the U.S. financial system by insuring deposits in banks and thrift institutions for at least $250,000. An independent agency of the federal government, the FDIC was created in 1933.</w:t>
      </w:r>
    </w:p>
    <w:p w:rsidR="00710EFD" w:rsidRDefault="00710EFD">
      <w:pPr>
        <w:pStyle w:val="BodyText"/>
        <w:kinsoku w:val="0"/>
        <w:overflowPunct w:val="0"/>
        <w:spacing w:before="179"/>
        <w:ind w:left="134"/>
        <w:jc w:val="both"/>
      </w:pPr>
      <w:r>
        <w:rPr>
          <w:b/>
          <w:bCs/>
        </w:rPr>
        <w:t xml:space="preserve">Goal: </w:t>
      </w:r>
      <w:r>
        <w:t>Something you wish to achieve or accomplish in a specific amount of time.</w:t>
      </w:r>
    </w:p>
    <w:p w:rsidR="00710EFD" w:rsidRDefault="00710EFD">
      <w:pPr>
        <w:pStyle w:val="BodyText"/>
        <w:kinsoku w:val="0"/>
        <w:overflowPunct w:val="0"/>
        <w:spacing w:before="11"/>
        <w:rPr>
          <w:sz w:val="19"/>
          <w:szCs w:val="19"/>
        </w:rPr>
      </w:pPr>
    </w:p>
    <w:p w:rsidR="00710EFD" w:rsidRDefault="00710EFD">
      <w:pPr>
        <w:pStyle w:val="BodyText"/>
        <w:kinsoku w:val="0"/>
        <w:overflowPunct w:val="0"/>
        <w:ind w:left="134"/>
        <w:jc w:val="both"/>
      </w:pPr>
      <w:r>
        <w:rPr>
          <w:b/>
          <w:bCs/>
        </w:rPr>
        <w:t xml:space="preserve">Income: </w:t>
      </w:r>
      <w:r>
        <w:t>Money that you receive from jobs, allowances, interest, dividends, and other sources.</w:t>
      </w:r>
    </w:p>
    <w:p w:rsidR="00710EFD" w:rsidRDefault="00710EFD">
      <w:pPr>
        <w:pStyle w:val="BodyText"/>
        <w:kinsoku w:val="0"/>
        <w:overflowPunct w:val="0"/>
      </w:pPr>
    </w:p>
    <w:p w:rsidR="00710EFD" w:rsidRDefault="00710EFD">
      <w:pPr>
        <w:pStyle w:val="BodyText"/>
        <w:kinsoku w:val="0"/>
        <w:overflowPunct w:val="0"/>
        <w:spacing w:before="1" w:line="290" w:lineRule="auto"/>
        <w:ind w:left="134" w:right="405"/>
      </w:pPr>
      <w:r>
        <w:rPr>
          <w:b/>
          <w:bCs/>
        </w:rPr>
        <w:t xml:space="preserve">Interest: </w:t>
      </w:r>
      <w:r>
        <w:t>Money that a bank or other financial institution pays you for keeping money on deposit with them, or the amount of money you pay a bank as a fee when you borrow money.</w:t>
      </w:r>
    </w:p>
    <w:p w:rsidR="00710EFD" w:rsidRDefault="00710EFD">
      <w:pPr>
        <w:pStyle w:val="BodyText"/>
        <w:kinsoku w:val="0"/>
        <w:overflowPunct w:val="0"/>
        <w:spacing w:before="1" w:line="290" w:lineRule="auto"/>
        <w:ind w:left="134" w:right="405"/>
        <w:sectPr w:rsidR="00710EFD">
          <w:pgSz w:w="12240" w:h="15840"/>
          <w:pgMar w:top="960" w:right="1000" w:bottom="880" w:left="1020" w:header="0" w:footer="682" w:gutter="0"/>
          <w:cols w:space="720" w:equalWidth="0">
            <w:col w:w="10220"/>
          </w:cols>
          <w:noEndnote/>
        </w:sectPr>
      </w:pPr>
    </w:p>
    <w:p w:rsidR="00710EFD" w:rsidRDefault="00710EFD">
      <w:pPr>
        <w:pStyle w:val="Heading7"/>
        <w:kinsoku w:val="0"/>
        <w:overflowPunct w:val="0"/>
        <w:spacing w:before="44"/>
        <w:ind w:left="114" w:right="627"/>
        <w:rPr>
          <w:color w:val="F15A22"/>
        </w:rPr>
      </w:pPr>
      <w:bookmarkStart w:id="35" w:name="GLOSSARY_(continued)"/>
      <w:bookmarkEnd w:id="35"/>
      <w:r>
        <w:rPr>
          <w:color w:val="F15A22"/>
        </w:rPr>
        <w:lastRenderedPageBreak/>
        <w:t>GLOSSARY (continued)</w:t>
      </w:r>
    </w:p>
    <w:p w:rsidR="00710EFD" w:rsidRDefault="00710EFD">
      <w:pPr>
        <w:pStyle w:val="BodyText"/>
        <w:kinsoku w:val="0"/>
        <w:overflowPunct w:val="0"/>
        <w:spacing w:before="1"/>
        <w:rPr>
          <w:b/>
          <w:bCs/>
          <w:sz w:val="29"/>
          <w:szCs w:val="29"/>
        </w:rPr>
      </w:pPr>
    </w:p>
    <w:p w:rsidR="00710EFD" w:rsidRDefault="00710EFD">
      <w:pPr>
        <w:pStyle w:val="BodyText"/>
        <w:kinsoku w:val="0"/>
        <w:overflowPunct w:val="0"/>
        <w:ind w:left="236" w:right="627"/>
      </w:pPr>
      <w:r>
        <w:rPr>
          <w:b/>
          <w:bCs/>
        </w:rPr>
        <w:t xml:space="preserve">Invest: </w:t>
      </w:r>
      <w:r>
        <w:t>To put money at risk with the goal of making a profit in the future.</w:t>
      </w:r>
    </w:p>
    <w:p w:rsidR="00710EFD" w:rsidRDefault="00710EFD">
      <w:pPr>
        <w:pStyle w:val="BodyText"/>
        <w:kinsoku w:val="0"/>
        <w:overflowPunct w:val="0"/>
      </w:pPr>
    </w:p>
    <w:p w:rsidR="00710EFD" w:rsidRDefault="00710EFD">
      <w:pPr>
        <w:pStyle w:val="BodyText"/>
        <w:kinsoku w:val="0"/>
        <w:overflowPunct w:val="0"/>
        <w:spacing w:before="1" w:line="290" w:lineRule="auto"/>
        <w:ind w:left="237" w:right="627" w:hanging="2"/>
      </w:pPr>
      <w:r>
        <w:rPr>
          <w:b/>
          <w:bCs/>
        </w:rPr>
        <w:t xml:space="preserve">Job: </w:t>
      </w:r>
      <w:r>
        <w:t>A specific duty, task, or activity someone completes using his or her time, skills, and energy to earn money.</w:t>
      </w:r>
    </w:p>
    <w:p w:rsidR="00710EFD" w:rsidRDefault="00710EFD">
      <w:pPr>
        <w:pStyle w:val="BodyText"/>
        <w:kinsoku w:val="0"/>
        <w:overflowPunct w:val="0"/>
        <w:spacing w:before="11"/>
        <w:rPr>
          <w:sz w:val="15"/>
          <w:szCs w:val="15"/>
        </w:rPr>
      </w:pPr>
    </w:p>
    <w:p w:rsidR="00710EFD" w:rsidRDefault="00710EFD">
      <w:pPr>
        <w:pStyle w:val="BodyText"/>
        <w:kinsoku w:val="0"/>
        <w:overflowPunct w:val="0"/>
        <w:ind w:left="236" w:right="627"/>
      </w:pPr>
      <w:r>
        <w:rPr>
          <w:b/>
          <w:bCs/>
        </w:rPr>
        <w:t xml:space="preserve">Lend: </w:t>
      </w:r>
      <w:r>
        <w:t>The act of giving something to someone with the understanding that they will give it back to you.</w:t>
      </w:r>
    </w:p>
    <w:p w:rsidR="00710EFD" w:rsidRDefault="00710EFD">
      <w:pPr>
        <w:pStyle w:val="BodyText"/>
        <w:kinsoku w:val="0"/>
        <w:overflowPunct w:val="0"/>
        <w:spacing w:before="11"/>
        <w:rPr>
          <w:sz w:val="19"/>
          <w:szCs w:val="19"/>
        </w:rPr>
      </w:pPr>
    </w:p>
    <w:p w:rsidR="00710EFD" w:rsidRDefault="00710EFD">
      <w:pPr>
        <w:pStyle w:val="BodyText"/>
        <w:kinsoku w:val="0"/>
        <w:overflowPunct w:val="0"/>
        <w:spacing w:line="290" w:lineRule="auto"/>
        <w:ind w:left="236" w:right="270"/>
      </w:pPr>
      <w:r>
        <w:rPr>
          <w:b/>
          <w:bCs/>
        </w:rPr>
        <w:t xml:space="preserve">Long-Term Goal: </w:t>
      </w:r>
      <w:r>
        <w:t>Something you want to achieve in the future, such as in one year, five years, ten years, or more.</w:t>
      </w:r>
    </w:p>
    <w:p w:rsidR="00710EFD" w:rsidRDefault="00710EFD">
      <w:pPr>
        <w:pStyle w:val="BodyText"/>
        <w:kinsoku w:val="0"/>
        <w:overflowPunct w:val="0"/>
        <w:spacing w:before="1"/>
        <w:rPr>
          <w:sz w:val="16"/>
          <w:szCs w:val="16"/>
        </w:rPr>
      </w:pPr>
    </w:p>
    <w:p w:rsidR="00710EFD" w:rsidRDefault="00710EFD">
      <w:pPr>
        <w:pStyle w:val="BodyText"/>
        <w:kinsoku w:val="0"/>
        <w:overflowPunct w:val="0"/>
        <w:spacing w:line="292" w:lineRule="auto"/>
        <w:ind w:left="236" w:right="125"/>
      </w:pPr>
      <w:r>
        <w:rPr>
          <w:b/>
          <w:bCs/>
        </w:rPr>
        <w:t xml:space="preserve">Money Order: </w:t>
      </w:r>
      <w:r>
        <w:t>Similar to a check, but can be purchased at a bank or post office, and used to make a payment of a specified sum of money.</w:t>
      </w:r>
    </w:p>
    <w:p w:rsidR="00710EFD" w:rsidRDefault="00710EFD">
      <w:pPr>
        <w:pStyle w:val="BodyText"/>
        <w:kinsoku w:val="0"/>
        <w:overflowPunct w:val="0"/>
        <w:spacing w:before="179"/>
        <w:ind w:left="236" w:right="627"/>
      </w:pPr>
      <w:r>
        <w:rPr>
          <w:b/>
          <w:bCs/>
        </w:rPr>
        <w:t xml:space="preserve">Need: </w:t>
      </w:r>
      <w:r>
        <w:t>Something you must have to survive, such as clothes, shelter, or food.</w:t>
      </w:r>
    </w:p>
    <w:p w:rsidR="00710EFD" w:rsidRDefault="00710EFD">
      <w:pPr>
        <w:pStyle w:val="BodyText"/>
        <w:kinsoku w:val="0"/>
        <w:overflowPunct w:val="0"/>
        <w:spacing w:before="11"/>
        <w:rPr>
          <w:sz w:val="19"/>
          <w:szCs w:val="19"/>
        </w:rPr>
      </w:pPr>
    </w:p>
    <w:p w:rsidR="00710EFD" w:rsidRDefault="00710EFD">
      <w:pPr>
        <w:pStyle w:val="BodyText"/>
        <w:kinsoku w:val="0"/>
        <w:overflowPunct w:val="0"/>
        <w:spacing w:line="292" w:lineRule="auto"/>
        <w:ind w:left="236" w:right="92"/>
      </w:pPr>
      <w:r>
        <w:rPr>
          <w:b/>
          <w:bCs/>
        </w:rPr>
        <w:t xml:space="preserve">Opportunity Cost: </w:t>
      </w:r>
      <w:r>
        <w:t>The next best thing that you give up in order to do something else; a trade-off of a decision you make.</w:t>
      </w:r>
    </w:p>
    <w:p w:rsidR="00710EFD" w:rsidRDefault="00710EFD">
      <w:pPr>
        <w:pStyle w:val="BodyText"/>
        <w:kinsoku w:val="0"/>
        <w:overflowPunct w:val="0"/>
        <w:spacing w:before="179"/>
        <w:ind w:left="236"/>
      </w:pPr>
      <w:r>
        <w:rPr>
          <w:b/>
          <w:bCs/>
        </w:rPr>
        <w:t xml:space="preserve">Profit: </w:t>
      </w:r>
      <w:r>
        <w:t>The money gained or left over after money spent (expense) is subtracted from money earned (income).</w:t>
      </w:r>
    </w:p>
    <w:p w:rsidR="00710EFD" w:rsidRDefault="00710EFD">
      <w:pPr>
        <w:pStyle w:val="BodyText"/>
        <w:kinsoku w:val="0"/>
        <w:overflowPunct w:val="0"/>
        <w:spacing w:before="11"/>
        <w:rPr>
          <w:sz w:val="19"/>
          <w:szCs w:val="19"/>
        </w:rPr>
      </w:pPr>
    </w:p>
    <w:p w:rsidR="00710EFD" w:rsidRDefault="00710EFD">
      <w:pPr>
        <w:pStyle w:val="BodyText"/>
        <w:kinsoku w:val="0"/>
        <w:overflowPunct w:val="0"/>
        <w:ind w:left="236" w:right="627"/>
      </w:pPr>
      <w:r>
        <w:rPr>
          <w:b/>
          <w:bCs/>
        </w:rPr>
        <w:t xml:space="preserve">Return: </w:t>
      </w:r>
      <w:r>
        <w:t>Money made (profit) from an investment.</w:t>
      </w:r>
    </w:p>
    <w:p w:rsidR="00710EFD" w:rsidRDefault="00710EFD">
      <w:pPr>
        <w:pStyle w:val="BodyText"/>
        <w:kinsoku w:val="0"/>
        <w:overflowPunct w:val="0"/>
      </w:pPr>
    </w:p>
    <w:p w:rsidR="00710EFD" w:rsidRDefault="00710EFD">
      <w:pPr>
        <w:pStyle w:val="BodyText"/>
        <w:kinsoku w:val="0"/>
        <w:overflowPunct w:val="0"/>
        <w:spacing w:before="1"/>
        <w:ind w:left="236" w:right="627"/>
      </w:pPr>
      <w:r>
        <w:rPr>
          <w:b/>
          <w:bCs/>
        </w:rPr>
        <w:t xml:space="preserve">Risk: </w:t>
      </w:r>
      <w:r>
        <w:t>The possibility that something unplanned or unintended may happen (such as losing money).</w:t>
      </w:r>
    </w:p>
    <w:p w:rsidR="00710EFD" w:rsidRDefault="00710EFD">
      <w:pPr>
        <w:pStyle w:val="BodyText"/>
        <w:kinsoku w:val="0"/>
        <w:overflowPunct w:val="0"/>
        <w:spacing w:before="11"/>
        <w:rPr>
          <w:sz w:val="19"/>
          <w:szCs w:val="19"/>
        </w:rPr>
      </w:pPr>
    </w:p>
    <w:p w:rsidR="00710EFD" w:rsidRDefault="00710EFD">
      <w:pPr>
        <w:pStyle w:val="BodyText"/>
        <w:kinsoku w:val="0"/>
        <w:overflowPunct w:val="0"/>
        <w:ind w:left="236" w:right="627"/>
      </w:pPr>
      <w:r>
        <w:rPr>
          <w:b/>
          <w:bCs/>
        </w:rPr>
        <w:t xml:space="preserve">Save: </w:t>
      </w:r>
      <w:r>
        <w:t>Setting something, like money, aside to use in the future.</w:t>
      </w:r>
    </w:p>
    <w:p w:rsidR="00710EFD" w:rsidRDefault="00710EFD">
      <w:pPr>
        <w:pStyle w:val="BodyText"/>
        <w:kinsoku w:val="0"/>
        <w:overflowPunct w:val="0"/>
        <w:spacing w:before="11"/>
        <w:rPr>
          <w:sz w:val="19"/>
          <w:szCs w:val="19"/>
        </w:rPr>
      </w:pPr>
    </w:p>
    <w:p w:rsidR="00710EFD" w:rsidRDefault="00710EFD">
      <w:pPr>
        <w:pStyle w:val="BodyText"/>
        <w:kinsoku w:val="0"/>
        <w:overflowPunct w:val="0"/>
        <w:ind w:left="236" w:right="627"/>
      </w:pPr>
      <w:r>
        <w:rPr>
          <w:b/>
          <w:bCs/>
        </w:rPr>
        <w:t xml:space="preserve">Savings Account: </w:t>
      </w:r>
      <w:r>
        <w:t>A bank account that you can use to set aside money, and that pays you interest.</w:t>
      </w:r>
    </w:p>
    <w:p w:rsidR="00710EFD" w:rsidRDefault="00710EFD">
      <w:pPr>
        <w:pStyle w:val="BodyText"/>
        <w:kinsoku w:val="0"/>
        <w:overflowPunct w:val="0"/>
        <w:spacing w:before="11"/>
        <w:rPr>
          <w:sz w:val="19"/>
          <w:szCs w:val="19"/>
        </w:rPr>
      </w:pPr>
    </w:p>
    <w:p w:rsidR="00710EFD" w:rsidRDefault="00710EFD">
      <w:pPr>
        <w:pStyle w:val="BodyText"/>
        <w:kinsoku w:val="0"/>
        <w:overflowPunct w:val="0"/>
        <w:ind w:left="237" w:right="627"/>
      </w:pPr>
      <w:r>
        <w:rPr>
          <w:b/>
          <w:bCs/>
        </w:rPr>
        <w:t xml:space="preserve">Savings Goal: </w:t>
      </w:r>
      <w:r>
        <w:t>The amount of money you plan to put aside for a specific purpose.</w:t>
      </w:r>
    </w:p>
    <w:p w:rsidR="00710EFD" w:rsidRDefault="00710EFD">
      <w:pPr>
        <w:pStyle w:val="BodyText"/>
        <w:kinsoku w:val="0"/>
        <w:overflowPunct w:val="0"/>
        <w:spacing w:before="9"/>
        <w:rPr>
          <w:sz w:val="19"/>
          <w:szCs w:val="19"/>
        </w:rPr>
      </w:pPr>
    </w:p>
    <w:p w:rsidR="00710EFD" w:rsidRDefault="00710EFD">
      <w:pPr>
        <w:pStyle w:val="BodyText"/>
        <w:kinsoku w:val="0"/>
        <w:overflowPunct w:val="0"/>
        <w:ind w:left="236" w:right="627"/>
      </w:pPr>
      <w:r>
        <w:rPr>
          <w:b/>
          <w:bCs/>
        </w:rPr>
        <w:t xml:space="preserve">Short-Term Goal: </w:t>
      </w:r>
      <w:r>
        <w:t>Something you want to achieve soon, such as in two weeks or a few months.</w:t>
      </w:r>
    </w:p>
    <w:p w:rsidR="00710EFD" w:rsidRDefault="00710EFD">
      <w:pPr>
        <w:pStyle w:val="BodyText"/>
        <w:kinsoku w:val="0"/>
        <w:overflowPunct w:val="0"/>
        <w:spacing w:before="11"/>
        <w:rPr>
          <w:sz w:val="19"/>
          <w:szCs w:val="19"/>
        </w:rPr>
      </w:pPr>
    </w:p>
    <w:p w:rsidR="00710EFD" w:rsidRDefault="00710EFD">
      <w:pPr>
        <w:pStyle w:val="BodyText"/>
        <w:kinsoku w:val="0"/>
        <w:overflowPunct w:val="0"/>
        <w:ind w:left="236" w:right="627"/>
      </w:pPr>
      <w:r>
        <w:rPr>
          <w:b/>
          <w:bCs/>
        </w:rPr>
        <w:t xml:space="preserve">Spend: </w:t>
      </w:r>
      <w:r>
        <w:t>The act of using money to buy goods or services.</w:t>
      </w:r>
    </w:p>
    <w:p w:rsidR="00710EFD" w:rsidRDefault="00710EFD">
      <w:pPr>
        <w:pStyle w:val="BodyText"/>
        <w:kinsoku w:val="0"/>
        <w:overflowPunct w:val="0"/>
      </w:pPr>
    </w:p>
    <w:p w:rsidR="00710EFD" w:rsidRDefault="00710EFD">
      <w:pPr>
        <w:pStyle w:val="BodyText"/>
        <w:kinsoku w:val="0"/>
        <w:overflowPunct w:val="0"/>
        <w:spacing w:before="1"/>
        <w:ind w:left="236" w:right="627"/>
      </w:pPr>
      <w:r>
        <w:rPr>
          <w:b/>
          <w:bCs/>
        </w:rPr>
        <w:t xml:space="preserve">Spending Limit: </w:t>
      </w:r>
      <w:r>
        <w:t>The most amount of money a person is allowed (or allows themselves) to spend.</w:t>
      </w:r>
    </w:p>
    <w:p w:rsidR="00710EFD" w:rsidRDefault="00710EFD">
      <w:pPr>
        <w:pStyle w:val="BodyText"/>
        <w:kinsoku w:val="0"/>
        <w:overflowPunct w:val="0"/>
        <w:spacing w:before="9"/>
        <w:rPr>
          <w:sz w:val="19"/>
          <w:szCs w:val="19"/>
        </w:rPr>
      </w:pPr>
    </w:p>
    <w:p w:rsidR="00710EFD" w:rsidRDefault="00710EFD">
      <w:pPr>
        <w:pStyle w:val="BodyText"/>
        <w:kinsoku w:val="0"/>
        <w:overflowPunct w:val="0"/>
        <w:ind w:left="236" w:right="627"/>
      </w:pPr>
      <w:r>
        <w:rPr>
          <w:b/>
          <w:bCs/>
        </w:rPr>
        <w:t xml:space="preserve">Tax: </w:t>
      </w:r>
      <w:r>
        <w:t>Money that someone has to pay to help finance a government.</w:t>
      </w:r>
    </w:p>
    <w:p w:rsidR="00710EFD" w:rsidRDefault="00710EFD">
      <w:pPr>
        <w:pStyle w:val="BodyText"/>
        <w:kinsoku w:val="0"/>
        <w:overflowPunct w:val="0"/>
        <w:spacing w:before="11"/>
        <w:rPr>
          <w:sz w:val="19"/>
          <w:szCs w:val="19"/>
        </w:rPr>
      </w:pPr>
    </w:p>
    <w:p w:rsidR="00710EFD" w:rsidRDefault="00710EFD">
      <w:pPr>
        <w:pStyle w:val="BodyText"/>
        <w:kinsoku w:val="0"/>
        <w:overflowPunct w:val="0"/>
        <w:ind w:left="236" w:right="627"/>
      </w:pPr>
      <w:r>
        <w:rPr>
          <w:b/>
          <w:bCs/>
        </w:rPr>
        <w:t xml:space="preserve">Want: </w:t>
      </w:r>
      <w:r>
        <w:t>Something that you would like to have but that you could live without.</w:t>
      </w:r>
    </w:p>
    <w:p w:rsidR="00710EFD" w:rsidRDefault="00710EFD">
      <w:pPr>
        <w:pStyle w:val="BodyText"/>
        <w:kinsoku w:val="0"/>
        <w:overflowPunct w:val="0"/>
        <w:ind w:left="236" w:right="627"/>
        <w:sectPr w:rsidR="00710EFD">
          <w:pgSz w:w="12240" w:h="15840"/>
          <w:pgMar w:top="920" w:right="1200" w:bottom="880" w:left="920" w:header="0" w:footer="682" w:gutter="0"/>
          <w:cols w:space="720" w:equalWidth="0">
            <w:col w:w="10120"/>
          </w:cols>
          <w:noEndnote/>
        </w:sectPr>
      </w:pPr>
    </w:p>
    <w:p w:rsidR="00710EFD" w:rsidRDefault="00327E60">
      <w:pPr>
        <w:pStyle w:val="BodyText"/>
        <w:kinsoku w:val="0"/>
        <w:overflowPunct w:val="0"/>
        <w:spacing w:before="4"/>
        <w:rPr>
          <w:rFonts w:ascii="Times New Roman" w:hAnsi="Times New Roman" w:cs="Times New Roman"/>
          <w:sz w:val="17"/>
          <w:szCs w:val="17"/>
        </w:rPr>
      </w:pPr>
      <w:r>
        <w:rPr>
          <w:noProof/>
        </w:rPr>
        <w:lastRenderedPageBreak/>
        <w:pict>
          <v:shape id="_x0000_s1095" type="#_x0000_t202" style="position:absolute;margin-left:14.2pt;margin-top:13.7pt;width:584pt;height:764pt;z-index:-4;mso-position-horizontal-relative:page;mso-position-vertical-relative:page" o:allowincell="f" filled="f" stroked="f">
            <v:textbox inset="0,0,0,0">
              <w:txbxContent>
                <w:p w:rsidR="00710EFD" w:rsidRDefault="00710EFD">
                  <w:pPr>
                    <w:pStyle w:val="BodyText"/>
                    <w:kinsoku w:val="0"/>
                    <w:overflowPunct w:val="0"/>
                    <w:rPr>
                      <w:rFonts w:ascii="Times New Roman" w:hAnsi="Times New Roman" w:cs="Times New Roman"/>
                      <w:sz w:val="16"/>
                      <w:szCs w:val="16"/>
                    </w:rPr>
                  </w:pPr>
                </w:p>
                <w:p w:rsidR="00710EFD" w:rsidRDefault="00710EFD">
                  <w:pPr>
                    <w:pStyle w:val="BodyText"/>
                    <w:kinsoku w:val="0"/>
                    <w:overflowPunct w:val="0"/>
                    <w:rPr>
                      <w:rFonts w:ascii="Times New Roman" w:hAnsi="Times New Roman" w:cs="Times New Roman"/>
                      <w:sz w:val="16"/>
                      <w:szCs w:val="16"/>
                    </w:rPr>
                  </w:pPr>
                </w:p>
                <w:p w:rsidR="00710EFD" w:rsidRDefault="00710EFD">
                  <w:pPr>
                    <w:pStyle w:val="BodyText"/>
                    <w:kinsoku w:val="0"/>
                    <w:overflowPunct w:val="0"/>
                    <w:rPr>
                      <w:rFonts w:ascii="Times New Roman" w:hAnsi="Times New Roman" w:cs="Times New Roman"/>
                      <w:sz w:val="16"/>
                      <w:szCs w:val="16"/>
                    </w:rPr>
                  </w:pPr>
                </w:p>
                <w:p w:rsidR="00710EFD" w:rsidRDefault="00710EFD">
                  <w:pPr>
                    <w:pStyle w:val="BodyText"/>
                    <w:kinsoku w:val="0"/>
                    <w:overflowPunct w:val="0"/>
                    <w:rPr>
                      <w:rFonts w:ascii="Times New Roman" w:hAnsi="Times New Roman" w:cs="Times New Roman"/>
                      <w:sz w:val="16"/>
                      <w:szCs w:val="16"/>
                    </w:rPr>
                  </w:pPr>
                </w:p>
                <w:p w:rsidR="00710EFD" w:rsidRDefault="00710EFD">
                  <w:pPr>
                    <w:pStyle w:val="BodyText"/>
                    <w:kinsoku w:val="0"/>
                    <w:overflowPunct w:val="0"/>
                    <w:rPr>
                      <w:rFonts w:ascii="Times New Roman" w:hAnsi="Times New Roman" w:cs="Times New Roman"/>
                      <w:sz w:val="16"/>
                      <w:szCs w:val="16"/>
                    </w:rPr>
                  </w:pPr>
                </w:p>
                <w:p w:rsidR="00710EFD" w:rsidRDefault="00710EFD">
                  <w:pPr>
                    <w:pStyle w:val="BodyText"/>
                    <w:kinsoku w:val="0"/>
                    <w:overflowPunct w:val="0"/>
                    <w:rPr>
                      <w:rFonts w:ascii="Times New Roman" w:hAnsi="Times New Roman" w:cs="Times New Roman"/>
                      <w:sz w:val="16"/>
                      <w:szCs w:val="16"/>
                    </w:rPr>
                  </w:pPr>
                </w:p>
                <w:p w:rsidR="00710EFD" w:rsidRDefault="00710EFD">
                  <w:pPr>
                    <w:pStyle w:val="BodyText"/>
                    <w:kinsoku w:val="0"/>
                    <w:overflowPunct w:val="0"/>
                    <w:rPr>
                      <w:rFonts w:ascii="Times New Roman" w:hAnsi="Times New Roman" w:cs="Times New Roman"/>
                      <w:sz w:val="13"/>
                      <w:szCs w:val="13"/>
                    </w:rPr>
                  </w:pPr>
                </w:p>
                <w:p w:rsidR="00710EFD" w:rsidRDefault="00710EFD">
                  <w:pPr>
                    <w:pStyle w:val="BodyText"/>
                    <w:kinsoku w:val="0"/>
                    <w:overflowPunct w:val="0"/>
                    <w:ind w:left="1162"/>
                    <w:rPr>
                      <w:w w:val="105"/>
                      <w:sz w:val="17"/>
                      <w:szCs w:val="17"/>
                    </w:rPr>
                  </w:pPr>
                  <w:r>
                    <w:rPr>
                      <w:w w:val="105"/>
                      <w:sz w:val="17"/>
                      <w:szCs w:val="17"/>
                    </w:rPr>
                    <w:t>[1]</w:t>
                  </w:r>
                </w:p>
              </w:txbxContent>
            </v:textbox>
            <w10:wrap anchorx="page" anchory="page"/>
          </v:shape>
        </w:pict>
      </w:r>
      <w:r>
        <w:rPr>
          <w:noProof/>
        </w:rPr>
        <w:pict>
          <v:group id="_x0000_s1096" style="position:absolute;margin-left:14.15pt;margin-top:13.7pt;width:584pt;height:764pt;z-index:11;mso-position-horizontal-relative:page;mso-position-vertical-relative:page" coordorigin="283,274" coordsize="11680,15280" o:allowincell="f">
            <v:shape id="_x0000_s1097" style="position:absolute;left:1453;top:1731;width:20;height:20;mso-position-horizontal-relative:page;mso-position-vertical-relative:page" coordsize="20,20" o:allowincell="f" path="m,l,e" filled="f" strokecolor="#2f4da8" strokeweight=".24pt">
              <v:path arrowok="t"/>
            </v:shape>
            <v:shape id="_x0000_s1098" style="position:absolute;left:1443;top:1731;width:20;height:20;mso-position-horizontal-relative:page;mso-position-vertical-relative:page" coordsize="20,20" o:allowincell="f" path="m,l,e" filled="f" strokecolor="#2f4da8" strokeweight=".24pt">
              <v:path arrowok="t"/>
            </v:shape>
            <v:shape id="_x0000_s1099" style="position:absolute;left:1448;top:1533;width:20;height:194;mso-position-horizontal-relative:page;mso-position-vertical-relative:page" coordsize="20,194" o:allowincell="f" path="m,194l,e" filled="f" strokecolor="#2f4da8" strokeweight=".24pt">
              <v:path arrowok="t"/>
            </v:shape>
            <v:shape id="_x0000_s1100" type="#_x0000_t75" style="position:absolute;left:284;top:274;width:11680;height:15280;mso-position-horizontal-relative:page;mso-position-vertical-relative:page" o:allowincell="f">
              <v:imagedata r:id="rId20" o:title=""/>
            </v:shape>
            <w10:wrap anchorx="page" anchory="page"/>
          </v:group>
        </w:pict>
      </w:r>
    </w:p>
    <w:p w:rsidR="00710EFD" w:rsidRDefault="00710EFD">
      <w:pPr>
        <w:pStyle w:val="BodyText"/>
        <w:kinsoku w:val="0"/>
        <w:overflowPunct w:val="0"/>
        <w:spacing w:before="4"/>
        <w:rPr>
          <w:rFonts w:ascii="Times New Roman" w:hAnsi="Times New Roman" w:cs="Times New Roman"/>
          <w:sz w:val="17"/>
          <w:szCs w:val="17"/>
        </w:rPr>
        <w:sectPr w:rsidR="00710EFD">
          <w:footerReference w:type="default" r:id="rId21"/>
          <w:pgSz w:w="12240" w:h="15840"/>
          <w:pgMar w:top="1500" w:right="1720" w:bottom="280" w:left="1720" w:header="0" w:footer="0" w:gutter="0"/>
          <w:cols w:space="720" w:equalWidth="0">
            <w:col w:w="8800"/>
          </w:cols>
          <w:noEndnote/>
        </w:sectPr>
      </w:pPr>
    </w:p>
    <w:p w:rsidR="00710EFD" w:rsidRDefault="00327E60">
      <w:pPr>
        <w:pStyle w:val="BodyText"/>
        <w:kinsoku w:val="0"/>
        <w:overflowPunct w:val="0"/>
        <w:spacing w:before="6"/>
        <w:rPr>
          <w:rFonts w:ascii="Times New Roman" w:hAnsi="Times New Roman" w:cs="Times New Roman"/>
          <w:sz w:val="13"/>
          <w:szCs w:val="13"/>
        </w:rPr>
      </w:pPr>
      <w:r>
        <w:rPr>
          <w:noProof/>
        </w:rPr>
        <w:lastRenderedPageBreak/>
        <w:pict>
          <v:group id="_x0000_s1101" style="position:absolute;margin-left:71.55pt;margin-top:59.75pt;width:470pt;height:717.2pt;z-index:-3;mso-position-horizontal-relative:page;mso-position-vertical-relative:page" coordorigin="1431,1195" coordsize="9400,14344" o:allowincell="f">
            <v:shape id="_x0000_s1102" type="#_x0000_t75" style="position:absolute;left:1446;top:15100;width:7060;height:440;mso-position-horizontal-relative:page;mso-position-vertical-relative:page" o:allowincell="f">
              <v:imagedata r:id="rId22" o:title=""/>
            </v:shape>
            <v:shape id="_x0000_s1103" style="position:absolute;left:1452;top:14954;width:9360;height:20;mso-position-horizontal-relative:page;mso-position-vertical-relative:page" coordsize="9360,20" o:allowincell="f" path="m,l9360,e" filled="f" strokeweight="2pt">
              <v:path arrowok="t"/>
            </v:shape>
            <v:shape id="_x0000_s1104" type="#_x0000_t75" style="position:absolute;left:8732;top:15098;width:2100;height:260;mso-position-horizontal-relative:page;mso-position-vertical-relative:page" o:allowincell="f">
              <v:imagedata r:id="rId23" o:title=""/>
            </v:shape>
            <v:shape id="_x0000_s1105" type="#_x0000_t75" style="position:absolute;left:1432;top:1196;width:9400;height:14180;mso-position-horizontal-relative:page;mso-position-vertical-relative:page" o:allowincell="f">
              <v:imagedata r:id="rId24" o:title=""/>
            </v:shape>
            <w10:wrap anchorx="page" anchory="page"/>
          </v:group>
        </w:pict>
      </w:r>
    </w:p>
    <w:p w:rsidR="00710EFD" w:rsidRDefault="00710EFD">
      <w:pPr>
        <w:pStyle w:val="Heading1"/>
        <w:tabs>
          <w:tab w:val="left" w:pos="2621"/>
        </w:tabs>
        <w:kinsoku w:val="0"/>
        <w:overflowPunct w:val="0"/>
      </w:pPr>
      <w:bookmarkStart w:id="36" w:name="TABLE_OF_CONTENTS"/>
      <w:bookmarkEnd w:id="36"/>
      <w:r>
        <w:t>TABLE</w:t>
      </w:r>
      <w:r>
        <w:rPr>
          <w:spacing w:val="-3"/>
        </w:rPr>
        <w:t xml:space="preserve"> </w:t>
      </w:r>
      <w:r>
        <w:t>OF</w:t>
      </w:r>
      <w:r>
        <w:tab/>
        <w:t>CONTENTS</w:t>
      </w:r>
    </w:p>
    <w:p w:rsidR="00710EFD" w:rsidRDefault="00710EFD">
      <w:pPr>
        <w:pStyle w:val="Heading7"/>
        <w:tabs>
          <w:tab w:val="right" w:leader="dot" w:pos="9007"/>
        </w:tabs>
        <w:kinsoku w:val="0"/>
        <w:overflowPunct w:val="0"/>
        <w:spacing w:before="548"/>
        <w:ind w:left="341" w:right="0"/>
        <w:rPr>
          <w:rFonts w:ascii="Arial Black" w:hAnsi="Arial Black" w:cs="Arial Black"/>
        </w:rPr>
      </w:pPr>
      <w:bookmarkStart w:id="37" w:name="Lesson_6:_Get_Invested_(Introduction_to_"/>
      <w:bookmarkEnd w:id="37"/>
      <w:r>
        <w:rPr>
          <w:rFonts w:ascii="Arial Black" w:hAnsi="Arial Black" w:cs="Arial Black"/>
        </w:rPr>
        <w:t xml:space="preserve">Lesson 6: </w:t>
      </w:r>
      <w:r>
        <w:t>Get Invested (Introduction</w:t>
      </w:r>
      <w:r>
        <w:rPr>
          <w:spacing w:val="-20"/>
        </w:rPr>
        <w:t xml:space="preserve"> </w:t>
      </w:r>
      <w:r>
        <w:t>to</w:t>
      </w:r>
      <w:r>
        <w:rPr>
          <w:spacing w:val="-7"/>
        </w:rPr>
        <w:t xml:space="preserve"> </w:t>
      </w:r>
      <w:r>
        <w:t>Investing)</w:t>
      </w:r>
      <w:r>
        <w:rPr>
          <w:rFonts w:ascii="Arial Black" w:hAnsi="Arial Black" w:cs="Arial Black"/>
        </w:rPr>
        <w:tab/>
        <w:t>3</w:t>
      </w:r>
    </w:p>
    <w:p w:rsidR="00710EFD" w:rsidRDefault="00710EFD">
      <w:pPr>
        <w:pStyle w:val="ListParagraph"/>
        <w:numPr>
          <w:ilvl w:val="1"/>
          <w:numId w:val="2"/>
        </w:numPr>
        <w:tabs>
          <w:tab w:val="left" w:pos="784"/>
        </w:tabs>
        <w:kinsoku w:val="0"/>
        <w:overflowPunct w:val="0"/>
        <w:spacing w:before="11"/>
        <w:rPr>
          <w:b/>
          <w:bCs/>
          <w:i/>
          <w:iCs/>
          <w:w w:val="105"/>
          <w:sz w:val="19"/>
          <w:szCs w:val="19"/>
        </w:rPr>
      </w:pPr>
      <w:r>
        <w:rPr>
          <w:w w:val="105"/>
          <w:sz w:val="19"/>
          <w:szCs w:val="19"/>
        </w:rPr>
        <w:t xml:space="preserve">Student Handout 1: </w:t>
      </w:r>
      <w:r>
        <w:rPr>
          <w:b/>
          <w:bCs/>
          <w:i/>
          <w:iCs/>
          <w:w w:val="105"/>
          <w:sz w:val="19"/>
          <w:szCs w:val="19"/>
        </w:rPr>
        <w:t>Complete the</w:t>
      </w:r>
      <w:r>
        <w:rPr>
          <w:b/>
          <w:bCs/>
          <w:i/>
          <w:iCs/>
          <w:spacing w:val="-35"/>
          <w:w w:val="105"/>
          <w:sz w:val="19"/>
          <w:szCs w:val="19"/>
        </w:rPr>
        <w:t xml:space="preserve"> </w:t>
      </w:r>
      <w:r>
        <w:rPr>
          <w:b/>
          <w:bCs/>
          <w:i/>
          <w:iCs/>
          <w:w w:val="105"/>
          <w:sz w:val="19"/>
          <w:szCs w:val="19"/>
        </w:rPr>
        <w:t>Story</w:t>
      </w:r>
    </w:p>
    <w:p w:rsidR="00710EFD" w:rsidRDefault="00710EFD">
      <w:pPr>
        <w:pStyle w:val="ListParagraph"/>
        <w:numPr>
          <w:ilvl w:val="1"/>
          <w:numId w:val="2"/>
        </w:numPr>
        <w:tabs>
          <w:tab w:val="left" w:pos="784"/>
        </w:tabs>
        <w:kinsoku w:val="0"/>
        <w:overflowPunct w:val="0"/>
        <w:spacing w:before="32"/>
        <w:rPr>
          <w:b/>
          <w:bCs/>
          <w:i/>
          <w:iCs/>
          <w:w w:val="105"/>
          <w:sz w:val="19"/>
          <w:szCs w:val="19"/>
        </w:rPr>
      </w:pPr>
      <w:r>
        <w:rPr>
          <w:w w:val="105"/>
          <w:sz w:val="19"/>
          <w:szCs w:val="19"/>
        </w:rPr>
        <w:t xml:space="preserve">Student Handout 2: </w:t>
      </w:r>
      <w:r>
        <w:rPr>
          <w:b/>
          <w:bCs/>
          <w:i/>
          <w:iCs/>
          <w:w w:val="105"/>
          <w:sz w:val="19"/>
          <w:szCs w:val="19"/>
        </w:rPr>
        <w:t>Risk and</w:t>
      </w:r>
      <w:r>
        <w:rPr>
          <w:b/>
          <w:bCs/>
          <w:i/>
          <w:iCs/>
          <w:spacing w:val="-36"/>
          <w:w w:val="105"/>
          <w:sz w:val="19"/>
          <w:szCs w:val="19"/>
        </w:rPr>
        <w:t xml:space="preserve"> </w:t>
      </w:r>
      <w:r>
        <w:rPr>
          <w:b/>
          <w:bCs/>
          <w:i/>
          <w:iCs/>
          <w:w w:val="105"/>
          <w:sz w:val="19"/>
          <w:szCs w:val="19"/>
        </w:rPr>
        <w:t>Return</w:t>
      </w: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rPr>
          <w:b/>
          <w:bCs/>
          <w:i/>
          <w:iCs/>
          <w:sz w:val="24"/>
          <w:szCs w:val="24"/>
        </w:rPr>
      </w:pPr>
    </w:p>
    <w:p w:rsidR="00710EFD" w:rsidRDefault="00710EFD">
      <w:pPr>
        <w:pStyle w:val="BodyText"/>
        <w:kinsoku w:val="0"/>
        <w:overflowPunct w:val="0"/>
        <w:spacing w:before="2"/>
        <w:rPr>
          <w:b/>
          <w:bCs/>
          <w:i/>
          <w:iCs/>
        </w:rPr>
      </w:pPr>
    </w:p>
    <w:p w:rsidR="00710EFD" w:rsidRDefault="00710EFD">
      <w:pPr>
        <w:pStyle w:val="BodyText"/>
        <w:tabs>
          <w:tab w:val="left" w:pos="9249"/>
        </w:tabs>
        <w:kinsoku w:val="0"/>
        <w:overflowPunct w:val="0"/>
        <w:spacing w:before="1"/>
        <w:ind w:left="268" w:right="188"/>
        <w:rPr>
          <w:rFonts w:ascii="Century Gothic" w:hAnsi="Century Gothic" w:cs="Century Gothic"/>
          <w:b/>
          <w:bCs/>
          <w:w w:val="125"/>
          <w:position w:val="1"/>
          <w:sz w:val="17"/>
          <w:szCs w:val="17"/>
        </w:rPr>
      </w:pPr>
      <w:r>
        <w:rPr>
          <w:rFonts w:ascii="Century Gothic" w:hAnsi="Century Gothic" w:cs="Century Gothic"/>
          <w:b/>
          <w:bCs/>
          <w:w w:val="125"/>
          <w:sz w:val="17"/>
          <w:szCs w:val="17"/>
        </w:rPr>
        <w:t>MONEY SMART FOR GRADES 3–5:</w:t>
      </w:r>
      <w:r>
        <w:rPr>
          <w:rFonts w:ascii="Century Gothic" w:hAnsi="Century Gothic" w:cs="Century Gothic"/>
          <w:b/>
          <w:bCs/>
          <w:spacing w:val="21"/>
          <w:w w:val="125"/>
          <w:sz w:val="17"/>
          <w:szCs w:val="17"/>
        </w:rPr>
        <w:t xml:space="preserve"> </w:t>
      </w:r>
      <w:r>
        <w:rPr>
          <w:rFonts w:ascii="Century Gothic" w:hAnsi="Century Gothic" w:cs="Century Gothic"/>
          <w:b/>
          <w:bCs/>
          <w:w w:val="125"/>
          <w:sz w:val="17"/>
          <w:szCs w:val="17"/>
        </w:rPr>
        <w:t>STUDENT</w:t>
      </w:r>
      <w:r>
        <w:rPr>
          <w:rFonts w:ascii="Century Gothic" w:hAnsi="Century Gothic" w:cs="Century Gothic"/>
          <w:b/>
          <w:bCs/>
          <w:spacing w:val="4"/>
          <w:w w:val="125"/>
          <w:sz w:val="17"/>
          <w:szCs w:val="17"/>
        </w:rPr>
        <w:t xml:space="preserve"> </w:t>
      </w:r>
      <w:r>
        <w:rPr>
          <w:rFonts w:ascii="Century Gothic" w:hAnsi="Century Gothic" w:cs="Century Gothic"/>
          <w:b/>
          <w:bCs/>
          <w:w w:val="125"/>
          <w:sz w:val="17"/>
          <w:szCs w:val="17"/>
        </w:rPr>
        <w:t>GUIDE</w:t>
      </w:r>
      <w:r>
        <w:rPr>
          <w:rFonts w:ascii="Century Gothic" w:hAnsi="Century Gothic" w:cs="Century Gothic"/>
          <w:b/>
          <w:bCs/>
          <w:w w:val="125"/>
          <w:position w:val="1"/>
          <w:sz w:val="17"/>
          <w:szCs w:val="17"/>
        </w:rPr>
        <w:tab/>
        <w:t>2</w:t>
      </w:r>
    </w:p>
    <w:p w:rsidR="00710EFD" w:rsidRDefault="00710EFD">
      <w:pPr>
        <w:pStyle w:val="BodyText"/>
        <w:tabs>
          <w:tab w:val="left" w:pos="9249"/>
        </w:tabs>
        <w:kinsoku w:val="0"/>
        <w:overflowPunct w:val="0"/>
        <w:spacing w:before="1"/>
        <w:ind w:left="268" w:right="188"/>
        <w:rPr>
          <w:rFonts w:ascii="Century Gothic" w:hAnsi="Century Gothic" w:cs="Century Gothic"/>
          <w:b/>
          <w:bCs/>
          <w:w w:val="125"/>
          <w:position w:val="1"/>
          <w:sz w:val="17"/>
          <w:szCs w:val="17"/>
        </w:rPr>
        <w:sectPr w:rsidR="00710EFD">
          <w:footerReference w:type="default" r:id="rId25"/>
          <w:pgSz w:w="12240" w:h="15840"/>
          <w:pgMar w:top="1200" w:right="1300" w:bottom="0" w:left="1320" w:header="0" w:footer="0" w:gutter="0"/>
          <w:cols w:space="720" w:equalWidth="0">
            <w:col w:w="9620"/>
          </w:cols>
          <w:noEndnote/>
        </w:sectPr>
      </w:pPr>
    </w:p>
    <w:p w:rsidR="00710EFD" w:rsidRDefault="00327E60">
      <w:pPr>
        <w:pStyle w:val="BodyText"/>
        <w:kinsoku w:val="0"/>
        <w:overflowPunct w:val="0"/>
        <w:ind w:left="126"/>
        <w:rPr>
          <w:rFonts w:ascii="Century Gothic" w:hAnsi="Century Gothic" w:cs="Century Gothic"/>
        </w:rPr>
      </w:pPr>
      <w:r>
        <w:rPr>
          <w:noProof/>
        </w:rPr>
        <w:lastRenderedPageBreak/>
        <w:pict>
          <v:group id="_x0000_s1111" style="position:absolute;left:0;text-align:left;margin-left:72.35pt;margin-top:79.85pt;width:468.45pt;height:635pt;z-index:-2;mso-position-horizontal-relative:page;mso-position-vertical-relative:page" coordorigin="1447,1597" coordsize="9369,12700" o:allowincell="f">
            <v:shape id="_x0000_s1112" type="#_x0000_t75" style="position:absolute;left:1457;top:1598;width:9360;height:12700;mso-position-horizontal-relative:page;mso-position-vertical-relative:page" o:allowincell="f">
              <v:imagedata r:id="rId26" o:title=""/>
            </v:shape>
            <v:shape id="_x0000_s1113" type="#_x0000_t75" style="position:absolute;left:1630;top:5073;width:1300;height:980;mso-position-horizontal-relative:page;mso-position-vertical-relative:page" o:allowincell="f">
              <v:imagedata r:id="rId27" o:title=""/>
            </v:shape>
            <v:shape id="_x0000_s1114" type="#_x0000_t75" style="position:absolute;left:3204;top:5073;width:1740;height:980;mso-position-horizontal-relative:page;mso-position-vertical-relative:page" o:allowincell="f">
              <v:imagedata r:id="rId28" o:title=""/>
            </v:shape>
            <v:shape id="_x0000_s1115" type="#_x0000_t75" style="position:absolute;left:5369;top:5073;width:1520;height:1740;mso-position-horizontal-relative:page;mso-position-vertical-relative:page" o:allowincell="f">
              <v:imagedata r:id="rId29" o:title=""/>
            </v:shape>
            <v:shape id="_x0000_s1116" type="#_x0000_t75" style="position:absolute;left:5518;top:5073;width:1220;height:300;mso-position-horizontal-relative:page;mso-position-vertical-relative:page" o:allowincell="f">
              <v:imagedata r:id="rId30" o:title=""/>
            </v:shape>
            <v:shape id="_x0000_s1117" type="#_x0000_t75" style="position:absolute;left:7529;top:5073;width:1300;height:980;mso-position-horizontal-relative:page;mso-position-vertical-relative:page" o:allowincell="f">
              <v:imagedata r:id="rId27" o:title=""/>
            </v:shape>
            <v:shape id="_x0000_s1118" type="#_x0000_t75" style="position:absolute;left:9320;top:5073;width:1340;height:980;mso-position-horizontal-relative:page;mso-position-vertical-relative:page" o:allowincell="f">
              <v:imagedata r:id="rId31" o:title=""/>
            </v:shape>
            <v:shape id="_x0000_s1119" type="#_x0000_t75" style="position:absolute;left:1457;top:4471;width:9340;height:440;mso-position-horizontal-relative:page;mso-position-vertical-relative:page" o:allowincell="f">
              <v:imagedata r:id="rId32" o:title=""/>
            </v:shape>
            <v:shape id="_x0000_s1120" type="#_x0000_t75" style="position:absolute;left:1448;top:4783;width:9340;height:1900;mso-position-horizontal-relative:page;mso-position-vertical-relative:page" o:allowincell="f">
              <v:imagedata r:id="rId33" o:title=""/>
            </v:shape>
            <w10:wrap anchorx="page" anchory="page"/>
          </v:group>
        </w:pict>
      </w:r>
      <w:r>
        <w:rPr>
          <w:rFonts w:ascii="Century Gothic" w:hAnsi="Century Gothic" w:cs="Century Gothic"/>
        </w:rPr>
        <w:pict>
          <v:shape id="_x0000_i1036" type="#_x0000_t75" style="width:468.75pt;height:37.5pt">
            <v:imagedata r:id="rId34" o:title=""/>
          </v:shape>
        </w:pict>
      </w:r>
    </w:p>
    <w:p w:rsidR="00710EFD" w:rsidRDefault="00710EFD">
      <w:pPr>
        <w:pStyle w:val="BodyText"/>
        <w:kinsoku w:val="0"/>
        <w:overflowPunct w:val="0"/>
        <w:spacing w:before="11"/>
        <w:rPr>
          <w:rFonts w:ascii="Century Gothic" w:hAnsi="Century Gothic" w:cs="Century Gothic"/>
          <w:b/>
          <w:bCs/>
          <w:sz w:val="25"/>
          <w:szCs w:val="25"/>
        </w:rPr>
      </w:pPr>
    </w:p>
    <w:p w:rsidR="00710EFD" w:rsidRDefault="00710EFD">
      <w:pPr>
        <w:pStyle w:val="Heading1"/>
        <w:tabs>
          <w:tab w:val="left" w:pos="4020"/>
        </w:tabs>
        <w:kinsoku w:val="0"/>
        <w:overflowPunct w:val="0"/>
        <w:ind w:left="8"/>
      </w:pPr>
      <w:bookmarkStart w:id="38" w:name="COMPLETE_THE_STORY"/>
      <w:bookmarkEnd w:id="38"/>
      <w:r>
        <w:t>COMPLETE</w:t>
      </w:r>
      <w:r>
        <w:rPr>
          <w:spacing w:val="-3"/>
        </w:rPr>
        <w:t xml:space="preserve"> </w:t>
      </w:r>
      <w:r>
        <w:t>THE</w:t>
      </w:r>
      <w:r>
        <w:tab/>
        <w:t>STORY</w:t>
      </w:r>
    </w:p>
    <w:p w:rsidR="00710EFD" w:rsidRDefault="00710EFD">
      <w:pPr>
        <w:pStyle w:val="BodyText"/>
        <w:kinsoku w:val="0"/>
        <w:overflowPunct w:val="0"/>
        <w:spacing w:before="14"/>
        <w:rPr>
          <w:rFonts w:ascii="Arial Black" w:hAnsi="Arial Black" w:cs="Arial Black"/>
          <w:b/>
          <w:bCs/>
          <w:sz w:val="29"/>
          <w:szCs w:val="29"/>
        </w:rPr>
      </w:pPr>
    </w:p>
    <w:p w:rsidR="00710EFD" w:rsidRDefault="00710EFD">
      <w:pPr>
        <w:pStyle w:val="Heading7"/>
        <w:tabs>
          <w:tab w:val="left" w:pos="9402"/>
        </w:tabs>
        <w:kinsoku w:val="0"/>
        <w:overflowPunct w:val="0"/>
        <w:ind w:left="172" w:right="0"/>
        <w:jc w:val="center"/>
      </w:pPr>
      <w:bookmarkStart w:id="39" w:name="Name:"/>
      <w:bookmarkEnd w:id="39"/>
      <w:r>
        <w:t>Name:</w:t>
      </w:r>
      <w:r>
        <w:rPr>
          <w:spacing w:val="22"/>
        </w:rPr>
        <w:t xml:space="preserve"> </w:t>
      </w:r>
      <w:r>
        <w:rPr>
          <w:u w:val="thick" w:color="000000"/>
        </w:rPr>
        <w:t xml:space="preserve"> </w:t>
      </w:r>
      <w:r>
        <w:rPr>
          <w:u w:val="thick" w:color="000000"/>
        </w:rPr>
        <w:tab/>
      </w:r>
    </w:p>
    <w:p w:rsidR="00710EFD" w:rsidRDefault="00710EFD">
      <w:pPr>
        <w:pStyle w:val="BodyText"/>
        <w:kinsoku w:val="0"/>
        <w:overflowPunct w:val="0"/>
        <w:rPr>
          <w:b/>
          <w:bCs/>
        </w:rPr>
      </w:pPr>
    </w:p>
    <w:p w:rsidR="00710EFD" w:rsidRDefault="00710EFD">
      <w:pPr>
        <w:pStyle w:val="BodyText"/>
        <w:kinsoku w:val="0"/>
        <w:overflowPunct w:val="0"/>
        <w:spacing w:before="214" w:line="312" w:lineRule="auto"/>
        <w:ind w:left="279" w:right="583"/>
        <w:rPr>
          <w:sz w:val="24"/>
          <w:szCs w:val="24"/>
        </w:rPr>
      </w:pPr>
      <w:r>
        <w:rPr>
          <w:b/>
          <w:bCs/>
          <w:sz w:val="24"/>
          <w:szCs w:val="24"/>
        </w:rPr>
        <w:t xml:space="preserve">Directions: </w:t>
      </w:r>
      <w:r>
        <w:rPr>
          <w:sz w:val="24"/>
          <w:szCs w:val="24"/>
        </w:rPr>
        <w:t>Read the passage and fill in each blank with the correct word from the word box.</w:t>
      </w:r>
    </w:p>
    <w:p w:rsidR="00710EFD" w:rsidRDefault="00710EFD">
      <w:pPr>
        <w:pStyle w:val="BodyText"/>
        <w:kinsoku w:val="0"/>
        <w:overflowPunct w:val="0"/>
        <w:rPr>
          <w:sz w:val="25"/>
          <w:szCs w:val="25"/>
        </w:rPr>
      </w:pPr>
    </w:p>
    <w:tbl>
      <w:tblPr>
        <w:tblW w:w="0" w:type="auto"/>
        <w:tblInd w:w="138" w:type="dxa"/>
        <w:tblLayout w:type="fixed"/>
        <w:tblCellMar>
          <w:left w:w="0" w:type="dxa"/>
          <w:right w:w="0" w:type="dxa"/>
        </w:tblCellMar>
        <w:tblLook w:val="0000" w:firstRow="0" w:lastRow="0" w:firstColumn="0" w:lastColumn="0" w:noHBand="0" w:noVBand="0"/>
      </w:tblPr>
      <w:tblGrid>
        <w:gridCol w:w="1604"/>
        <w:gridCol w:w="2042"/>
        <w:gridCol w:w="2057"/>
        <w:gridCol w:w="2027"/>
        <w:gridCol w:w="1579"/>
      </w:tblGrid>
      <w:tr w:rsidR="00710EFD" w:rsidRPr="00324EF5">
        <w:trPr>
          <w:trHeight w:hRule="exact" w:val="521"/>
        </w:trPr>
        <w:tc>
          <w:tcPr>
            <w:tcW w:w="9309" w:type="dxa"/>
            <w:gridSpan w:val="5"/>
            <w:tcBorders>
              <w:top w:val="single" w:sz="16" w:space="0" w:color="000000"/>
              <w:left w:val="single" w:sz="16" w:space="0" w:color="000000"/>
              <w:bottom w:val="single" w:sz="16" w:space="0" w:color="000000"/>
              <w:right w:val="single" w:sz="16" w:space="0" w:color="000000"/>
            </w:tcBorders>
          </w:tcPr>
          <w:p w:rsidR="00710EFD" w:rsidRPr="00324EF5" w:rsidRDefault="00710EFD">
            <w:pPr>
              <w:pStyle w:val="TableParagraph"/>
              <w:kinsoku w:val="0"/>
              <w:overflowPunct w:val="0"/>
              <w:spacing w:before="69"/>
              <w:ind w:left="3932" w:right="3936"/>
              <w:jc w:val="center"/>
              <w:rPr>
                <w:rFonts w:ascii="Times New Roman" w:hAnsi="Times New Roman" w:cs="Times New Roman"/>
              </w:rPr>
            </w:pPr>
            <w:r w:rsidRPr="00324EF5">
              <w:rPr>
                <w:sz w:val="31"/>
                <w:szCs w:val="31"/>
              </w:rPr>
              <w:t>Word Box</w:t>
            </w:r>
          </w:p>
        </w:tc>
      </w:tr>
      <w:tr w:rsidR="00710EFD" w:rsidRPr="00324EF5">
        <w:trPr>
          <w:trHeight w:hRule="exact" w:val="1366"/>
        </w:trPr>
        <w:tc>
          <w:tcPr>
            <w:tcW w:w="1604" w:type="dxa"/>
            <w:tcBorders>
              <w:top w:val="single" w:sz="16" w:space="0" w:color="000000"/>
              <w:left w:val="single" w:sz="16" w:space="0" w:color="000000"/>
              <w:bottom w:val="single" w:sz="16" w:space="0" w:color="000000"/>
              <w:right w:val="single" w:sz="16" w:space="0" w:color="000000"/>
            </w:tcBorders>
          </w:tcPr>
          <w:p w:rsidR="00710EFD" w:rsidRPr="00324EF5" w:rsidRDefault="00710EFD">
            <w:pPr>
              <w:pStyle w:val="TableParagraph"/>
              <w:kinsoku w:val="0"/>
              <w:overflowPunct w:val="0"/>
              <w:spacing w:before="129"/>
              <w:ind w:left="397" w:firstLine="62"/>
              <w:rPr>
                <w:sz w:val="31"/>
                <w:szCs w:val="31"/>
              </w:rPr>
            </w:pPr>
            <w:r w:rsidRPr="00324EF5">
              <w:rPr>
                <w:sz w:val="31"/>
                <w:szCs w:val="31"/>
              </w:rPr>
              <w:t>lose</w:t>
            </w:r>
          </w:p>
          <w:p w:rsidR="00710EFD" w:rsidRPr="00324EF5" w:rsidRDefault="00710EFD">
            <w:pPr>
              <w:pStyle w:val="TableParagraph"/>
              <w:kinsoku w:val="0"/>
              <w:overflowPunct w:val="0"/>
              <w:spacing w:before="6"/>
              <w:rPr>
                <w:sz w:val="29"/>
                <w:szCs w:val="29"/>
              </w:rPr>
            </w:pPr>
          </w:p>
          <w:p w:rsidR="00710EFD" w:rsidRPr="00324EF5" w:rsidRDefault="00710EFD">
            <w:pPr>
              <w:pStyle w:val="TableParagraph"/>
              <w:kinsoku w:val="0"/>
              <w:overflowPunct w:val="0"/>
              <w:ind w:left="397"/>
              <w:rPr>
                <w:rFonts w:ascii="Times New Roman" w:hAnsi="Times New Roman" w:cs="Times New Roman"/>
              </w:rPr>
            </w:pPr>
            <w:r w:rsidRPr="00324EF5">
              <w:rPr>
                <w:sz w:val="31"/>
                <w:szCs w:val="31"/>
              </w:rPr>
              <w:t>profit</w:t>
            </w:r>
          </w:p>
        </w:tc>
        <w:tc>
          <w:tcPr>
            <w:tcW w:w="2042" w:type="dxa"/>
            <w:tcBorders>
              <w:top w:val="single" w:sz="16" w:space="0" w:color="000000"/>
              <w:left w:val="single" w:sz="16" w:space="0" w:color="000000"/>
              <w:bottom w:val="single" w:sz="16" w:space="0" w:color="000000"/>
              <w:right w:val="single" w:sz="16" w:space="0" w:color="000000"/>
            </w:tcBorders>
          </w:tcPr>
          <w:p w:rsidR="00710EFD" w:rsidRPr="00324EF5" w:rsidRDefault="00710EFD">
            <w:pPr>
              <w:pStyle w:val="TableParagraph"/>
              <w:kinsoku w:val="0"/>
              <w:overflowPunct w:val="0"/>
              <w:spacing w:before="129"/>
              <w:ind w:left="321" w:right="382"/>
              <w:jc w:val="center"/>
              <w:rPr>
                <w:sz w:val="31"/>
                <w:szCs w:val="31"/>
              </w:rPr>
            </w:pPr>
            <w:r w:rsidRPr="00324EF5">
              <w:rPr>
                <w:sz w:val="31"/>
                <w:szCs w:val="31"/>
              </w:rPr>
              <w:t>bond</w:t>
            </w:r>
          </w:p>
          <w:p w:rsidR="00710EFD" w:rsidRPr="00324EF5" w:rsidRDefault="00710EFD">
            <w:pPr>
              <w:pStyle w:val="TableParagraph"/>
              <w:kinsoku w:val="0"/>
              <w:overflowPunct w:val="0"/>
              <w:spacing w:before="6"/>
              <w:rPr>
                <w:sz w:val="29"/>
                <w:szCs w:val="29"/>
              </w:rPr>
            </w:pPr>
          </w:p>
          <w:p w:rsidR="00710EFD" w:rsidRPr="00324EF5" w:rsidRDefault="00710EFD">
            <w:pPr>
              <w:pStyle w:val="TableParagraph"/>
              <w:kinsoku w:val="0"/>
              <w:overflowPunct w:val="0"/>
              <w:ind w:left="321" w:right="382"/>
              <w:jc w:val="center"/>
              <w:rPr>
                <w:rFonts w:ascii="Times New Roman" w:hAnsi="Times New Roman" w:cs="Times New Roman"/>
              </w:rPr>
            </w:pPr>
            <w:r w:rsidRPr="00324EF5">
              <w:rPr>
                <w:sz w:val="31"/>
                <w:szCs w:val="31"/>
              </w:rPr>
              <w:t>company</w:t>
            </w:r>
          </w:p>
        </w:tc>
        <w:tc>
          <w:tcPr>
            <w:tcW w:w="2057" w:type="dxa"/>
            <w:tcBorders>
              <w:top w:val="single" w:sz="16" w:space="0" w:color="000000"/>
              <w:left w:val="single" w:sz="16" w:space="0" w:color="000000"/>
              <w:bottom w:val="single" w:sz="16" w:space="0" w:color="000000"/>
              <w:right w:val="nil"/>
            </w:tcBorders>
          </w:tcPr>
          <w:p w:rsidR="00710EFD" w:rsidRPr="00324EF5" w:rsidRDefault="00710EFD">
            <w:pPr>
              <w:pStyle w:val="TableParagraph"/>
              <w:kinsoku w:val="0"/>
              <w:overflowPunct w:val="0"/>
              <w:spacing w:before="129"/>
              <w:ind w:left="454" w:firstLine="72"/>
              <w:rPr>
                <w:sz w:val="31"/>
                <w:szCs w:val="31"/>
              </w:rPr>
            </w:pPr>
            <w:r w:rsidRPr="00324EF5">
              <w:rPr>
                <w:sz w:val="31"/>
                <w:szCs w:val="31"/>
              </w:rPr>
              <w:t>stocks</w:t>
            </w:r>
          </w:p>
          <w:p w:rsidR="00710EFD" w:rsidRPr="00324EF5" w:rsidRDefault="00710EFD">
            <w:pPr>
              <w:pStyle w:val="TableParagraph"/>
              <w:kinsoku w:val="0"/>
              <w:overflowPunct w:val="0"/>
              <w:spacing w:before="6"/>
              <w:rPr>
                <w:sz w:val="29"/>
                <w:szCs w:val="29"/>
              </w:rPr>
            </w:pPr>
          </w:p>
          <w:p w:rsidR="00710EFD" w:rsidRPr="00324EF5" w:rsidRDefault="00710EFD">
            <w:pPr>
              <w:pStyle w:val="TableParagraph"/>
              <w:kinsoku w:val="0"/>
              <w:overflowPunct w:val="0"/>
              <w:ind w:left="454"/>
              <w:rPr>
                <w:rFonts w:ascii="Times New Roman" w:hAnsi="Times New Roman" w:cs="Times New Roman"/>
              </w:rPr>
            </w:pPr>
            <w:r w:rsidRPr="00324EF5">
              <w:rPr>
                <w:sz w:val="31"/>
                <w:szCs w:val="31"/>
              </w:rPr>
              <w:t>interest</w:t>
            </w:r>
          </w:p>
        </w:tc>
        <w:tc>
          <w:tcPr>
            <w:tcW w:w="2027" w:type="dxa"/>
            <w:tcBorders>
              <w:top w:val="single" w:sz="16" w:space="0" w:color="000000"/>
              <w:left w:val="nil"/>
              <w:bottom w:val="single" w:sz="16" w:space="0" w:color="000000"/>
              <w:right w:val="single" w:sz="16" w:space="0" w:color="000000"/>
            </w:tcBorders>
          </w:tcPr>
          <w:p w:rsidR="00710EFD" w:rsidRPr="00324EF5" w:rsidRDefault="00710EFD">
            <w:pPr>
              <w:pStyle w:val="TableParagraph"/>
              <w:kinsoku w:val="0"/>
              <w:overflowPunct w:val="0"/>
              <w:spacing w:before="129"/>
              <w:ind w:left="547" w:right="568"/>
              <w:jc w:val="center"/>
              <w:rPr>
                <w:sz w:val="31"/>
                <w:szCs w:val="31"/>
              </w:rPr>
            </w:pPr>
            <w:r w:rsidRPr="00324EF5">
              <w:rPr>
                <w:sz w:val="31"/>
                <w:szCs w:val="31"/>
              </w:rPr>
              <w:t>CD</w:t>
            </w:r>
          </w:p>
          <w:p w:rsidR="00710EFD" w:rsidRPr="00324EF5" w:rsidRDefault="00710EFD">
            <w:pPr>
              <w:pStyle w:val="TableParagraph"/>
              <w:kinsoku w:val="0"/>
              <w:overflowPunct w:val="0"/>
              <w:spacing w:before="6"/>
              <w:rPr>
                <w:sz w:val="29"/>
                <w:szCs w:val="29"/>
              </w:rPr>
            </w:pPr>
          </w:p>
          <w:p w:rsidR="00710EFD" w:rsidRPr="00324EF5" w:rsidRDefault="00710EFD">
            <w:pPr>
              <w:pStyle w:val="TableParagraph"/>
              <w:kinsoku w:val="0"/>
              <w:overflowPunct w:val="0"/>
              <w:ind w:left="547" w:right="575"/>
              <w:jc w:val="center"/>
              <w:rPr>
                <w:rFonts w:ascii="Times New Roman" w:hAnsi="Times New Roman" w:cs="Times New Roman"/>
              </w:rPr>
            </w:pPr>
            <w:r w:rsidRPr="00324EF5">
              <w:rPr>
                <w:sz w:val="31"/>
                <w:szCs w:val="31"/>
              </w:rPr>
              <w:t>wisely</w:t>
            </w:r>
          </w:p>
        </w:tc>
        <w:tc>
          <w:tcPr>
            <w:tcW w:w="1579" w:type="dxa"/>
            <w:tcBorders>
              <w:top w:val="single" w:sz="16" w:space="0" w:color="000000"/>
              <w:left w:val="single" w:sz="16" w:space="0" w:color="000000"/>
              <w:bottom w:val="single" w:sz="16" w:space="0" w:color="000000"/>
              <w:right w:val="single" w:sz="16" w:space="0" w:color="000000"/>
            </w:tcBorders>
          </w:tcPr>
          <w:p w:rsidR="00710EFD" w:rsidRPr="00324EF5" w:rsidRDefault="00710EFD">
            <w:pPr>
              <w:pStyle w:val="TableParagraph"/>
              <w:kinsoku w:val="0"/>
              <w:overflowPunct w:val="0"/>
              <w:spacing w:before="129"/>
              <w:ind w:left="339" w:firstLine="32"/>
              <w:rPr>
                <w:sz w:val="31"/>
                <w:szCs w:val="31"/>
              </w:rPr>
            </w:pPr>
            <w:r w:rsidRPr="00324EF5">
              <w:rPr>
                <w:sz w:val="31"/>
                <w:szCs w:val="31"/>
              </w:rPr>
              <w:t>goals</w:t>
            </w:r>
          </w:p>
          <w:p w:rsidR="00710EFD" w:rsidRPr="00324EF5" w:rsidRDefault="00710EFD">
            <w:pPr>
              <w:pStyle w:val="TableParagraph"/>
              <w:kinsoku w:val="0"/>
              <w:overflowPunct w:val="0"/>
              <w:spacing w:before="6"/>
              <w:rPr>
                <w:sz w:val="29"/>
                <w:szCs w:val="29"/>
              </w:rPr>
            </w:pPr>
          </w:p>
          <w:p w:rsidR="00710EFD" w:rsidRPr="00324EF5" w:rsidRDefault="00710EFD">
            <w:pPr>
              <w:pStyle w:val="TableParagraph"/>
              <w:kinsoku w:val="0"/>
              <w:overflowPunct w:val="0"/>
              <w:ind w:left="339"/>
              <w:rPr>
                <w:rFonts w:ascii="Times New Roman" w:hAnsi="Times New Roman" w:cs="Times New Roman"/>
              </w:rPr>
            </w:pPr>
            <w:r w:rsidRPr="00324EF5">
              <w:rPr>
                <w:sz w:val="31"/>
                <w:szCs w:val="31"/>
              </w:rPr>
              <w:t>invest</w:t>
            </w:r>
          </w:p>
        </w:tc>
      </w:tr>
    </w:tbl>
    <w:p w:rsidR="00710EFD" w:rsidRDefault="00710EFD">
      <w:pPr>
        <w:pStyle w:val="BodyText"/>
        <w:kinsoku w:val="0"/>
        <w:overflowPunct w:val="0"/>
      </w:pPr>
    </w:p>
    <w:p w:rsidR="00710EFD" w:rsidRDefault="00710EFD">
      <w:pPr>
        <w:pStyle w:val="BodyText"/>
        <w:kinsoku w:val="0"/>
        <w:overflowPunct w:val="0"/>
        <w:spacing w:before="8"/>
        <w:rPr>
          <w:sz w:val="27"/>
          <w:szCs w:val="27"/>
        </w:rPr>
      </w:pPr>
    </w:p>
    <w:p w:rsidR="00710EFD" w:rsidRDefault="00710EFD">
      <w:pPr>
        <w:pStyle w:val="BodyText"/>
        <w:tabs>
          <w:tab w:val="left" w:pos="7373"/>
        </w:tabs>
        <w:kinsoku w:val="0"/>
        <w:overflowPunct w:val="0"/>
        <w:spacing w:before="60"/>
        <w:ind w:left="279" w:right="388"/>
        <w:rPr>
          <w:sz w:val="31"/>
          <w:szCs w:val="31"/>
        </w:rPr>
      </w:pPr>
      <w:r>
        <w:rPr>
          <w:sz w:val="31"/>
          <w:szCs w:val="31"/>
        </w:rPr>
        <w:t>My friend Ty is always talking about</w:t>
      </w:r>
      <w:r>
        <w:rPr>
          <w:spacing w:val="-16"/>
          <w:sz w:val="31"/>
          <w:szCs w:val="31"/>
        </w:rPr>
        <w:t xml:space="preserve"> </w:t>
      </w:r>
      <w:r>
        <w:rPr>
          <w:sz w:val="31"/>
          <w:szCs w:val="31"/>
        </w:rPr>
        <w:t>his</w:t>
      </w:r>
      <w:r>
        <w:rPr>
          <w:spacing w:val="-1"/>
          <w:sz w:val="31"/>
          <w:szCs w:val="31"/>
        </w:rPr>
        <w:t xml:space="preserve"> </w:t>
      </w:r>
      <w:r>
        <w:rPr>
          <w:sz w:val="31"/>
          <w:szCs w:val="31"/>
        </w:rPr>
        <w:t>long-term</w:t>
      </w:r>
      <w:r>
        <w:rPr>
          <w:sz w:val="31"/>
          <w:szCs w:val="31"/>
        </w:rPr>
        <w:tab/>
        <w:t>money</w:t>
      </w:r>
    </w:p>
    <w:p w:rsidR="00710EFD" w:rsidRDefault="00710EFD">
      <w:pPr>
        <w:pStyle w:val="BodyText"/>
        <w:kinsoku w:val="0"/>
        <w:overflowPunct w:val="0"/>
        <w:spacing w:before="6"/>
        <w:rPr>
          <w:sz w:val="26"/>
          <w:szCs w:val="26"/>
        </w:rPr>
      </w:pPr>
    </w:p>
    <w:p w:rsidR="00710EFD" w:rsidRDefault="00710EFD">
      <w:pPr>
        <w:pStyle w:val="BodyText"/>
        <w:tabs>
          <w:tab w:val="left" w:pos="2234"/>
          <w:tab w:val="left" w:pos="8695"/>
        </w:tabs>
        <w:kinsoku w:val="0"/>
        <w:overflowPunct w:val="0"/>
        <w:spacing w:before="1"/>
        <w:ind w:left="279" w:right="388"/>
        <w:rPr>
          <w:sz w:val="31"/>
          <w:szCs w:val="31"/>
        </w:rPr>
      </w:pPr>
      <w:r>
        <w:rPr>
          <w:w w:val="99"/>
          <w:sz w:val="31"/>
          <w:szCs w:val="31"/>
          <w:u w:val="thick" w:color="000000"/>
        </w:rPr>
        <w:t xml:space="preserve"> </w:t>
      </w:r>
      <w:r>
        <w:rPr>
          <w:sz w:val="31"/>
          <w:szCs w:val="31"/>
          <w:u w:val="thick" w:color="000000"/>
        </w:rPr>
        <w:tab/>
      </w:r>
      <w:r>
        <w:rPr>
          <w:sz w:val="31"/>
          <w:szCs w:val="31"/>
        </w:rPr>
        <w:t>. He plans to manage</w:t>
      </w:r>
      <w:r>
        <w:rPr>
          <w:spacing w:val="-8"/>
          <w:sz w:val="31"/>
          <w:szCs w:val="31"/>
        </w:rPr>
        <w:t xml:space="preserve"> </w:t>
      </w:r>
      <w:r>
        <w:rPr>
          <w:spacing w:val="17"/>
          <w:sz w:val="31"/>
          <w:szCs w:val="31"/>
        </w:rPr>
        <w:t>his</w:t>
      </w:r>
      <w:r>
        <w:rPr>
          <w:spacing w:val="46"/>
          <w:sz w:val="31"/>
          <w:szCs w:val="31"/>
        </w:rPr>
        <w:t xml:space="preserve"> </w:t>
      </w:r>
      <w:r>
        <w:rPr>
          <w:sz w:val="31"/>
          <w:szCs w:val="31"/>
        </w:rPr>
        <w:t>money</w:t>
      </w:r>
      <w:r>
        <w:rPr>
          <w:sz w:val="31"/>
          <w:szCs w:val="31"/>
          <w:u w:val="thick" w:color="000000"/>
        </w:rPr>
        <w:t xml:space="preserve"> </w:t>
      </w:r>
      <w:r>
        <w:rPr>
          <w:sz w:val="31"/>
          <w:szCs w:val="31"/>
          <w:u w:val="thick" w:color="000000"/>
        </w:rPr>
        <w:tab/>
      </w:r>
      <w:r>
        <w:rPr>
          <w:sz w:val="31"/>
          <w:szCs w:val="31"/>
        </w:rPr>
        <w:t>.</w:t>
      </w:r>
    </w:p>
    <w:p w:rsidR="00710EFD" w:rsidRDefault="00710EFD">
      <w:pPr>
        <w:pStyle w:val="BodyText"/>
        <w:kinsoku w:val="0"/>
        <w:overflowPunct w:val="0"/>
        <w:rPr>
          <w:sz w:val="21"/>
          <w:szCs w:val="21"/>
        </w:rPr>
      </w:pPr>
    </w:p>
    <w:p w:rsidR="00710EFD" w:rsidRDefault="00710EFD">
      <w:pPr>
        <w:pStyle w:val="BodyText"/>
        <w:tabs>
          <w:tab w:val="left" w:pos="6360"/>
        </w:tabs>
        <w:kinsoku w:val="0"/>
        <w:overflowPunct w:val="0"/>
        <w:spacing w:before="61"/>
        <w:ind w:left="279" w:right="388"/>
        <w:rPr>
          <w:sz w:val="31"/>
          <w:szCs w:val="31"/>
        </w:rPr>
      </w:pPr>
      <w:r>
        <w:rPr>
          <w:sz w:val="31"/>
          <w:szCs w:val="31"/>
        </w:rPr>
        <w:t>When he is older, he</w:t>
      </w:r>
      <w:r>
        <w:rPr>
          <w:spacing w:val="37"/>
          <w:sz w:val="31"/>
          <w:szCs w:val="31"/>
        </w:rPr>
        <w:t xml:space="preserve"> </w:t>
      </w:r>
      <w:r>
        <w:rPr>
          <w:sz w:val="31"/>
          <w:szCs w:val="31"/>
        </w:rPr>
        <w:t>wants</w:t>
      </w:r>
      <w:r>
        <w:rPr>
          <w:spacing w:val="7"/>
          <w:sz w:val="31"/>
          <w:szCs w:val="31"/>
        </w:rPr>
        <w:t xml:space="preserve"> </w:t>
      </w:r>
      <w:r>
        <w:rPr>
          <w:sz w:val="31"/>
          <w:szCs w:val="31"/>
        </w:rPr>
        <w:t>to</w:t>
      </w:r>
      <w:r>
        <w:rPr>
          <w:sz w:val="31"/>
          <w:szCs w:val="31"/>
          <w:u w:val="thick" w:color="000000"/>
        </w:rPr>
        <w:t xml:space="preserve"> </w:t>
      </w:r>
      <w:r>
        <w:rPr>
          <w:sz w:val="31"/>
          <w:szCs w:val="31"/>
          <w:u w:val="thick" w:color="000000"/>
        </w:rPr>
        <w:tab/>
      </w:r>
      <w:r>
        <w:rPr>
          <w:sz w:val="31"/>
          <w:szCs w:val="31"/>
        </w:rPr>
        <w:t>money in</w:t>
      </w:r>
      <w:r>
        <w:rPr>
          <w:spacing w:val="15"/>
          <w:sz w:val="31"/>
          <w:szCs w:val="31"/>
        </w:rPr>
        <w:t xml:space="preserve"> </w:t>
      </w:r>
      <w:r>
        <w:rPr>
          <w:sz w:val="31"/>
          <w:szCs w:val="31"/>
        </w:rPr>
        <w:t>several</w:t>
      </w:r>
    </w:p>
    <w:p w:rsidR="00710EFD" w:rsidRDefault="00710EFD">
      <w:pPr>
        <w:pStyle w:val="BodyText"/>
        <w:kinsoku w:val="0"/>
        <w:overflowPunct w:val="0"/>
        <w:spacing w:before="1"/>
        <w:rPr>
          <w:sz w:val="21"/>
          <w:szCs w:val="21"/>
        </w:rPr>
      </w:pPr>
    </w:p>
    <w:p w:rsidR="00710EFD" w:rsidRDefault="00710EFD">
      <w:pPr>
        <w:pStyle w:val="BodyText"/>
        <w:tabs>
          <w:tab w:val="left" w:pos="6683"/>
        </w:tabs>
        <w:kinsoku w:val="0"/>
        <w:overflowPunct w:val="0"/>
        <w:spacing w:before="61"/>
        <w:ind w:left="279" w:right="388"/>
        <w:rPr>
          <w:sz w:val="31"/>
          <w:szCs w:val="31"/>
        </w:rPr>
      </w:pPr>
      <w:r>
        <w:rPr>
          <w:sz w:val="31"/>
          <w:szCs w:val="31"/>
        </w:rPr>
        <w:t>places. First, he says he’ll</w:t>
      </w:r>
      <w:r>
        <w:rPr>
          <w:spacing w:val="34"/>
          <w:sz w:val="31"/>
          <w:szCs w:val="31"/>
        </w:rPr>
        <w:t xml:space="preserve"> </w:t>
      </w:r>
      <w:r>
        <w:rPr>
          <w:sz w:val="31"/>
          <w:szCs w:val="31"/>
        </w:rPr>
        <w:t>buy</w:t>
      </w:r>
      <w:r>
        <w:rPr>
          <w:spacing w:val="7"/>
          <w:sz w:val="31"/>
          <w:szCs w:val="31"/>
        </w:rPr>
        <w:t xml:space="preserve"> </w:t>
      </w:r>
      <w:r>
        <w:rPr>
          <w:sz w:val="31"/>
          <w:szCs w:val="31"/>
        </w:rPr>
        <w:t>a</w:t>
      </w:r>
      <w:r>
        <w:rPr>
          <w:sz w:val="31"/>
          <w:szCs w:val="31"/>
          <w:u w:val="thick" w:color="000000"/>
        </w:rPr>
        <w:t xml:space="preserve"> </w:t>
      </w:r>
      <w:r>
        <w:rPr>
          <w:sz w:val="31"/>
          <w:szCs w:val="31"/>
          <w:u w:val="thick" w:color="000000"/>
        </w:rPr>
        <w:tab/>
      </w:r>
      <w:r>
        <w:rPr>
          <w:sz w:val="31"/>
          <w:szCs w:val="31"/>
        </w:rPr>
        <w:t>from the</w:t>
      </w:r>
      <w:r>
        <w:rPr>
          <w:spacing w:val="14"/>
          <w:sz w:val="31"/>
          <w:szCs w:val="31"/>
        </w:rPr>
        <w:t xml:space="preserve"> </w:t>
      </w:r>
      <w:r>
        <w:rPr>
          <w:sz w:val="31"/>
          <w:szCs w:val="31"/>
        </w:rPr>
        <w:t>bank</w:t>
      </w:r>
    </w:p>
    <w:p w:rsidR="00710EFD" w:rsidRDefault="00710EFD">
      <w:pPr>
        <w:pStyle w:val="BodyText"/>
        <w:kinsoku w:val="0"/>
        <w:overflowPunct w:val="0"/>
        <w:rPr>
          <w:sz w:val="21"/>
          <w:szCs w:val="21"/>
        </w:rPr>
      </w:pPr>
    </w:p>
    <w:p w:rsidR="00710EFD" w:rsidRDefault="00710EFD">
      <w:pPr>
        <w:pStyle w:val="BodyText"/>
        <w:tabs>
          <w:tab w:val="left" w:pos="4262"/>
          <w:tab w:val="left" w:pos="8962"/>
        </w:tabs>
        <w:kinsoku w:val="0"/>
        <w:overflowPunct w:val="0"/>
        <w:spacing w:before="61"/>
        <w:ind w:left="279" w:right="388"/>
        <w:rPr>
          <w:w w:val="99"/>
          <w:sz w:val="31"/>
          <w:szCs w:val="31"/>
        </w:rPr>
      </w:pPr>
      <w:r>
        <w:rPr>
          <w:sz w:val="31"/>
          <w:szCs w:val="31"/>
        </w:rPr>
        <w:t>so he</w:t>
      </w:r>
      <w:r>
        <w:rPr>
          <w:spacing w:val="36"/>
          <w:sz w:val="31"/>
          <w:szCs w:val="31"/>
        </w:rPr>
        <w:t xml:space="preserve"> </w:t>
      </w:r>
      <w:r>
        <w:rPr>
          <w:sz w:val="31"/>
          <w:szCs w:val="31"/>
        </w:rPr>
        <w:t>can</w:t>
      </w:r>
      <w:r>
        <w:rPr>
          <w:spacing w:val="17"/>
          <w:sz w:val="31"/>
          <w:szCs w:val="31"/>
        </w:rPr>
        <w:t xml:space="preserve"> </w:t>
      </w:r>
      <w:r>
        <w:rPr>
          <w:sz w:val="31"/>
          <w:szCs w:val="31"/>
        </w:rPr>
        <w:t>earn</w:t>
      </w:r>
      <w:r>
        <w:rPr>
          <w:sz w:val="31"/>
          <w:szCs w:val="31"/>
          <w:u w:val="thick" w:color="000000"/>
        </w:rPr>
        <w:t xml:space="preserve"> </w:t>
      </w:r>
      <w:r>
        <w:rPr>
          <w:sz w:val="31"/>
          <w:szCs w:val="31"/>
          <w:u w:val="thick" w:color="000000"/>
        </w:rPr>
        <w:tab/>
      </w:r>
      <w:r>
        <w:rPr>
          <w:sz w:val="31"/>
          <w:szCs w:val="31"/>
        </w:rPr>
        <w:t>. He may also buy</w:t>
      </w:r>
      <w:r>
        <w:rPr>
          <w:spacing w:val="73"/>
          <w:sz w:val="31"/>
          <w:szCs w:val="31"/>
        </w:rPr>
        <w:t xml:space="preserve"> </w:t>
      </w:r>
      <w:r>
        <w:rPr>
          <w:sz w:val="31"/>
          <w:szCs w:val="31"/>
        </w:rPr>
        <w:t>a</w:t>
      </w:r>
      <w:r>
        <w:rPr>
          <w:spacing w:val="5"/>
          <w:sz w:val="31"/>
          <w:szCs w:val="31"/>
        </w:rPr>
        <w:t xml:space="preserve"> </w:t>
      </w:r>
      <w:r>
        <w:rPr>
          <w:w w:val="99"/>
          <w:sz w:val="31"/>
          <w:szCs w:val="31"/>
          <w:u w:val="thick" w:color="000000"/>
        </w:rPr>
        <w:t xml:space="preserve"> </w:t>
      </w:r>
      <w:r>
        <w:rPr>
          <w:sz w:val="31"/>
          <w:szCs w:val="31"/>
          <w:u w:val="thick" w:color="000000"/>
        </w:rPr>
        <w:tab/>
      </w:r>
    </w:p>
    <w:p w:rsidR="00710EFD" w:rsidRDefault="00710EFD">
      <w:pPr>
        <w:pStyle w:val="BodyText"/>
        <w:kinsoku w:val="0"/>
        <w:overflowPunct w:val="0"/>
        <w:spacing w:before="1"/>
        <w:rPr>
          <w:sz w:val="22"/>
          <w:szCs w:val="22"/>
        </w:rPr>
      </w:pPr>
    </w:p>
    <w:p w:rsidR="00710EFD" w:rsidRDefault="00710EFD">
      <w:pPr>
        <w:pStyle w:val="BodyText"/>
        <w:tabs>
          <w:tab w:val="left" w:pos="6302"/>
          <w:tab w:val="left" w:pos="8871"/>
        </w:tabs>
        <w:kinsoku w:val="0"/>
        <w:overflowPunct w:val="0"/>
        <w:spacing w:before="60"/>
        <w:ind w:left="279" w:right="388"/>
        <w:rPr>
          <w:w w:val="99"/>
          <w:sz w:val="31"/>
          <w:szCs w:val="31"/>
        </w:rPr>
      </w:pPr>
      <w:r>
        <w:rPr>
          <w:sz w:val="31"/>
          <w:szCs w:val="31"/>
        </w:rPr>
        <w:t>from the government. Later, he is</w:t>
      </w:r>
      <w:r>
        <w:rPr>
          <w:spacing w:val="-12"/>
          <w:sz w:val="31"/>
          <w:szCs w:val="31"/>
        </w:rPr>
        <w:t xml:space="preserve"> </w:t>
      </w:r>
      <w:r>
        <w:rPr>
          <w:sz w:val="31"/>
          <w:szCs w:val="31"/>
        </w:rPr>
        <w:t>going</w:t>
      </w:r>
      <w:r>
        <w:rPr>
          <w:spacing w:val="-3"/>
          <w:sz w:val="31"/>
          <w:szCs w:val="31"/>
        </w:rPr>
        <w:t xml:space="preserve"> </w:t>
      </w:r>
      <w:r>
        <w:rPr>
          <w:sz w:val="31"/>
          <w:szCs w:val="31"/>
        </w:rPr>
        <w:t>to</w:t>
      </w:r>
      <w:r>
        <w:rPr>
          <w:sz w:val="31"/>
          <w:szCs w:val="31"/>
        </w:rPr>
        <w:tab/>
        <w:t>buy</w:t>
      </w:r>
      <w:r>
        <w:rPr>
          <w:spacing w:val="5"/>
          <w:sz w:val="31"/>
          <w:szCs w:val="31"/>
        </w:rPr>
        <w:t xml:space="preserve"> </w:t>
      </w:r>
      <w:r>
        <w:rPr>
          <w:w w:val="99"/>
          <w:sz w:val="31"/>
          <w:szCs w:val="31"/>
          <w:u w:val="thick" w:color="000000"/>
        </w:rPr>
        <w:t xml:space="preserve"> </w:t>
      </w:r>
      <w:r>
        <w:rPr>
          <w:sz w:val="31"/>
          <w:szCs w:val="31"/>
          <w:u w:val="thick" w:color="000000"/>
        </w:rPr>
        <w:tab/>
      </w:r>
    </w:p>
    <w:p w:rsidR="00710EFD" w:rsidRDefault="00710EFD">
      <w:pPr>
        <w:pStyle w:val="BodyText"/>
        <w:kinsoku w:val="0"/>
        <w:overflowPunct w:val="0"/>
        <w:spacing w:before="11"/>
      </w:pPr>
    </w:p>
    <w:p w:rsidR="00710EFD" w:rsidRDefault="00710EFD">
      <w:pPr>
        <w:pStyle w:val="BodyText"/>
        <w:tabs>
          <w:tab w:val="left" w:pos="2751"/>
        </w:tabs>
        <w:kinsoku w:val="0"/>
        <w:overflowPunct w:val="0"/>
        <w:spacing w:before="60" w:line="444" w:lineRule="auto"/>
        <w:ind w:left="279" w:right="912"/>
        <w:rPr>
          <w:sz w:val="31"/>
          <w:szCs w:val="31"/>
        </w:rPr>
      </w:pPr>
      <w:r>
        <w:rPr>
          <w:sz w:val="31"/>
          <w:szCs w:val="31"/>
        </w:rPr>
        <w:t>so he can own shares of a company. If the company makes a big</w:t>
      </w:r>
      <w:r>
        <w:rPr>
          <w:spacing w:val="3"/>
          <w:sz w:val="31"/>
          <w:szCs w:val="31"/>
        </w:rPr>
        <w:t xml:space="preserve"> </w:t>
      </w:r>
      <w:r>
        <w:rPr>
          <w:spacing w:val="5"/>
          <w:sz w:val="31"/>
          <w:szCs w:val="31"/>
        </w:rPr>
        <w:t>_</w:t>
      </w:r>
      <w:r>
        <w:rPr>
          <w:spacing w:val="5"/>
          <w:sz w:val="31"/>
          <w:szCs w:val="31"/>
          <w:u w:val="thick" w:color="000000"/>
        </w:rPr>
        <w:t xml:space="preserve"> </w:t>
      </w:r>
      <w:r>
        <w:rPr>
          <w:spacing w:val="5"/>
          <w:sz w:val="31"/>
          <w:szCs w:val="31"/>
          <w:u w:val="thick" w:color="000000"/>
        </w:rPr>
        <w:tab/>
      </w:r>
      <w:r>
        <w:rPr>
          <w:sz w:val="31"/>
          <w:szCs w:val="31"/>
        </w:rPr>
        <w:t xml:space="preserve">, he could make a lot of money!  But </w:t>
      </w:r>
      <w:r>
        <w:rPr>
          <w:spacing w:val="31"/>
          <w:sz w:val="31"/>
          <w:szCs w:val="31"/>
        </w:rPr>
        <w:t>if</w:t>
      </w:r>
      <w:r>
        <w:rPr>
          <w:spacing w:val="68"/>
          <w:sz w:val="31"/>
          <w:szCs w:val="31"/>
        </w:rPr>
        <w:t xml:space="preserve"> </w:t>
      </w:r>
      <w:r>
        <w:rPr>
          <w:sz w:val="31"/>
          <w:szCs w:val="31"/>
        </w:rPr>
        <w:t>the</w:t>
      </w:r>
    </w:p>
    <w:p w:rsidR="00710EFD" w:rsidRDefault="00710EFD">
      <w:pPr>
        <w:pStyle w:val="BodyText"/>
        <w:tabs>
          <w:tab w:val="left" w:pos="6505"/>
        </w:tabs>
        <w:kinsoku w:val="0"/>
        <w:overflowPunct w:val="0"/>
        <w:spacing w:before="8"/>
        <w:ind w:left="279" w:right="388"/>
        <w:rPr>
          <w:sz w:val="31"/>
          <w:szCs w:val="31"/>
        </w:rPr>
      </w:pPr>
      <w:r>
        <w:rPr>
          <w:sz w:val="31"/>
          <w:szCs w:val="31"/>
        </w:rPr>
        <w:t>company does not, he</w:t>
      </w:r>
      <w:r>
        <w:rPr>
          <w:spacing w:val="35"/>
          <w:sz w:val="31"/>
          <w:szCs w:val="31"/>
        </w:rPr>
        <w:t xml:space="preserve"> </w:t>
      </w:r>
      <w:r>
        <w:rPr>
          <w:sz w:val="31"/>
          <w:szCs w:val="31"/>
        </w:rPr>
        <w:t>could</w:t>
      </w:r>
      <w:r>
        <w:rPr>
          <w:spacing w:val="5"/>
          <w:sz w:val="31"/>
          <w:szCs w:val="31"/>
        </w:rPr>
        <w:t xml:space="preserve"> </w:t>
      </w:r>
      <w:r>
        <w:rPr>
          <w:spacing w:val="6"/>
          <w:sz w:val="31"/>
          <w:szCs w:val="31"/>
        </w:rPr>
        <w:t>_</w:t>
      </w:r>
      <w:r>
        <w:rPr>
          <w:spacing w:val="6"/>
          <w:sz w:val="31"/>
          <w:szCs w:val="31"/>
          <w:u w:val="thick" w:color="000000"/>
        </w:rPr>
        <w:t xml:space="preserve"> </w:t>
      </w:r>
      <w:r>
        <w:rPr>
          <w:spacing w:val="6"/>
          <w:sz w:val="31"/>
          <w:szCs w:val="31"/>
          <w:u w:val="thick" w:color="000000"/>
        </w:rPr>
        <w:tab/>
      </w:r>
      <w:r>
        <w:rPr>
          <w:sz w:val="31"/>
          <w:szCs w:val="31"/>
        </w:rPr>
        <w:t>his money. Ty</w:t>
      </w:r>
      <w:r>
        <w:rPr>
          <w:spacing w:val="19"/>
          <w:sz w:val="31"/>
          <w:szCs w:val="31"/>
        </w:rPr>
        <w:t xml:space="preserve"> </w:t>
      </w:r>
      <w:r>
        <w:rPr>
          <w:sz w:val="31"/>
          <w:szCs w:val="31"/>
        </w:rPr>
        <w:t>told</w:t>
      </w:r>
    </w:p>
    <w:p w:rsidR="00710EFD" w:rsidRDefault="00710EFD">
      <w:pPr>
        <w:pStyle w:val="BodyText"/>
        <w:kinsoku w:val="0"/>
        <w:overflowPunct w:val="0"/>
        <w:spacing w:before="1"/>
        <w:rPr>
          <w:sz w:val="21"/>
          <w:szCs w:val="21"/>
        </w:rPr>
      </w:pPr>
    </w:p>
    <w:p w:rsidR="00710EFD" w:rsidRDefault="00710EFD">
      <w:pPr>
        <w:pStyle w:val="BodyText"/>
        <w:tabs>
          <w:tab w:val="left" w:pos="3585"/>
        </w:tabs>
        <w:kinsoku w:val="0"/>
        <w:overflowPunct w:val="0"/>
        <w:spacing w:before="61" w:line="444" w:lineRule="auto"/>
        <w:ind w:left="279" w:right="778"/>
        <w:rPr>
          <w:sz w:val="31"/>
          <w:szCs w:val="31"/>
        </w:rPr>
      </w:pPr>
      <w:r>
        <w:rPr>
          <w:sz w:val="31"/>
          <w:szCs w:val="31"/>
        </w:rPr>
        <w:t>me that’s a risk he’ll have to take. One day he might even</w:t>
      </w:r>
      <w:r>
        <w:rPr>
          <w:spacing w:val="-25"/>
          <w:sz w:val="31"/>
          <w:szCs w:val="31"/>
        </w:rPr>
        <w:t xml:space="preserve"> </w:t>
      </w:r>
      <w:r>
        <w:rPr>
          <w:sz w:val="31"/>
          <w:szCs w:val="31"/>
        </w:rPr>
        <w:t>start his</w:t>
      </w:r>
      <w:r>
        <w:rPr>
          <w:spacing w:val="11"/>
          <w:sz w:val="31"/>
          <w:szCs w:val="31"/>
        </w:rPr>
        <w:t xml:space="preserve"> </w:t>
      </w:r>
      <w:r>
        <w:rPr>
          <w:sz w:val="31"/>
          <w:szCs w:val="31"/>
        </w:rPr>
        <w:t>own</w:t>
      </w:r>
      <w:r>
        <w:rPr>
          <w:sz w:val="31"/>
          <w:szCs w:val="31"/>
          <w:u w:val="thick" w:color="000000"/>
        </w:rPr>
        <w:t xml:space="preserve"> </w:t>
      </w:r>
      <w:r>
        <w:rPr>
          <w:sz w:val="31"/>
          <w:szCs w:val="31"/>
          <w:u w:val="thick" w:color="000000"/>
        </w:rPr>
        <w:tab/>
      </w:r>
      <w:r>
        <w:rPr>
          <w:sz w:val="31"/>
          <w:szCs w:val="31"/>
        </w:rPr>
        <w:t>.</w:t>
      </w:r>
    </w:p>
    <w:p w:rsidR="00710EFD" w:rsidRDefault="00710EFD">
      <w:pPr>
        <w:pStyle w:val="BodyText"/>
        <w:tabs>
          <w:tab w:val="left" w:pos="3585"/>
        </w:tabs>
        <w:kinsoku w:val="0"/>
        <w:overflowPunct w:val="0"/>
        <w:spacing w:before="61" w:line="444" w:lineRule="auto"/>
        <w:ind w:left="279" w:right="778"/>
        <w:rPr>
          <w:sz w:val="31"/>
          <w:szCs w:val="31"/>
        </w:rPr>
        <w:sectPr w:rsidR="00710EFD">
          <w:footerReference w:type="default" r:id="rId35"/>
          <w:pgSz w:w="12240" w:h="15840"/>
          <w:pgMar w:top="580" w:right="1300" w:bottom="860" w:left="1320" w:header="0" w:footer="666" w:gutter="0"/>
          <w:pgNumType w:start="3"/>
          <w:cols w:space="720"/>
          <w:noEndnote/>
        </w:sectPr>
      </w:pPr>
    </w:p>
    <w:p w:rsidR="00710EFD" w:rsidRDefault="00327E60">
      <w:pPr>
        <w:pStyle w:val="BodyText"/>
        <w:kinsoku w:val="0"/>
        <w:overflowPunct w:val="0"/>
        <w:ind w:left="116"/>
      </w:pPr>
      <w:r>
        <w:rPr>
          <w:noProof/>
        </w:rPr>
        <w:lastRenderedPageBreak/>
        <w:pict>
          <v:group id="_x0000_s1121" style="position:absolute;left:0;text-align:left;margin-left:71.95pt;margin-top:79pt;width:468pt;height:660pt;z-index:-1;mso-position-horizontal-relative:page;mso-position-vertical-relative:page" coordorigin="1439,1580" coordsize="9360,13200" o:allowincell="f">
            <v:shape id="_x0000_s1122" type="#_x0000_t75" style="position:absolute;left:1440;top:1580;width:9360;height:13200;mso-position-horizontal-relative:page;mso-position-vertical-relative:page" o:allowincell="f">
              <v:imagedata r:id="rId36" o:title=""/>
            </v:shape>
            <v:shape id="_x0000_s1123" type="#_x0000_t75" style="position:absolute;left:1837;top:6590;width:240;height:240;mso-position-horizontal-relative:page;mso-position-vertical-relative:page" o:allowincell="f">
              <v:imagedata r:id="rId37" o:title=""/>
            </v:shape>
            <v:shape id="_x0000_s1124" type="#_x0000_t75" style="position:absolute;left:1837;top:7010;width:240;height:240;mso-position-horizontal-relative:page;mso-position-vertical-relative:page" o:allowincell="f">
              <v:imagedata r:id="rId37" o:title=""/>
            </v:shape>
            <v:shape id="_x0000_s1125" type="#_x0000_t75" style="position:absolute;left:1837;top:7450;width:240;height:240;mso-position-horizontal-relative:page;mso-position-vertical-relative:page" o:allowincell="f">
              <v:imagedata r:id="rId37" o:title=""/>
            </v:shape>
            <v:shape id="_x0000_s1126" type="#_x0000_t75" style="position:absolute;left:1837;top:9340;width:240;height:240;mso-position-horizontal-relative:page;mso-position-vertical-relative:page" o:allowincell="f">
              <v:imagedata r:id="rId37" o:title=""/>
            </v:shape>
            <v:shape id="_x0000_s1127" type="#_x0000_t75" style="position:absolute;left:1837;top:9760;width:240;height:240;mso-position-horizontal-relative:page;mso-position-vertical-relative:page" o:allowincell="f">
              <v:imagedata r:id="rId37" o:title=""/>
            </v:shape>
            <v:shape id="_x0000_s1128" type="#_x0000_t75" style="position:absolute;left:1837;top:10200;width:240;height:240;mso-position-horizontal-relative:page;mso-position-vertical-relative:page" o:allowincell="f">
              <v:imagedata r:id="rId37" o:title=""/>
            </v:shape>
            <v:shape id="_x0000_s1129" type="#_x0000_t75" style="position:absolute;left:1837;top:11756;width:240;height:240;mso-position-horizontal-relative:page;mso-position-vertical-relative:page" o:allowincell="f">
              <v:imagedata r:id="rId37" o:title=""/>
            </v:shape>
            <v:shape id="_x0000_s1130" type="#_x0000_t75" style="position:absolute;left:1837;top:12176;width:240;height:240;mso-position-horizontal-relative:page;mso-position-vertical-relative:page" o:allowincell="f">
              <v:imagedata r:id="rId37" o:title=""/>
            </v:shape>
            <v:shape id="_x0000_s1131" type="#_x0000_t75" style="position:absolute;left:1837;top:12616;width:240;height:240;mso-position-horizontal-relative:page;mso-position-vertical-relative:page" o:allowincell="f">
              <v:imagedata r:id="rId37" o:title=""/>
            </v:shape>
            <w10:wrap anchorx="page" anchory="page"/>
          </v:group>
        </w:pict>
      </w:r>
      <w:r>
        <w:pict>
          <v:shape id="_x0000_i1041" type="#_x0000_t75" style="width:468.75pt;height:37.5pt">
            <v:imagedata r:id="rId34" o:title=""/>
          </v:shape>
        </w:pict>
      </w:r>
    </w:p>
    <w:p w:rsidR="00710EFD" w:rsidRDefault="00710EFD">
      <w:pPr>
        <w:pStyle w:val="BodyText"/>
        <w:kinsoku w:val="0"/>
        <w:overflowPunct w:val="0"/>
        <w:spacing w:before="11"/>
        <w:rPr>
          <w:sz w:val="25"/>
          <w:szCs w:val="25"/>
        </w:rPr>
      </w:pPr>
    </w:p>
    <w:p w:rsidR="00710EFD" w:rsidRDefault="00710EFD">
      <w:pPr>
        <w:pStyle w:val="BodyText"/>
        <w:tabs>
          <w:tab w:val="left" w:pos="2580"/>
        </w:tabs>
        <w:kinsoku w:val="0"/>
        <w:overflowPunct w:val="0"/>
        <w:spacing w:line="569" w:lineRule="exact"/>
        <w:ind w:right="22"/>
        <w:jc w:val="center"/>
        <w:rPr>
          <w:rFonts w:ascii="Arial Black" w:hAnsi="Arial Black" w:cs="Arial Black"/>
          <w:b/>
          <w:bCs/>
          <w:sz w:val="43"/>
          <w:szCs w:val="43"/>
        </w:rPr>
      </w:pPr>
      <w:r>
        <w:rPr>
          <w:rFonts w:ascii="Arial Black" w:hAnsi="Arial Black" w:cs="Arial Black"/>
          <w:b/>
          <w:bCs/>
          <w:sz w:val="43"/>
          <w:szCs w:val="43"/>
        </w:rPr>
        <w:t>RISK</w:t>
      </w:r>
      <w:r>
        <w:rPr>
          <w:rFonts w:ascii="Arial Black" w:hAnsi="Arial Black" w:cs="Arial Black"/>
          <w:b/>
          <w:bCs/>
          <w:spacing w:val="-2"/>
          <w:sz w:val="43"/>
          <w:szCs w:val="43"/>
        </w:rPr>
        <w:t xml:space="preserve"> </w:t>
      </w:r>
      <w:r>
        <w:rPr>
          <w:rFonts w:ascii="Arial Black" w:hAnsi="Arial Black" w:cs="Arial Black"/>
          <w:b/>
          <w:bCs/>
          <w:sz w:val="43"/>
          <w:szCs w:val="43"/>
        </w:rPr>
        <w:t>AND</w:t>
      </w:r>
      <w:r>
        <w:rPr>
          <w:rFonts w:ascii="Arial Black" w:hAnsi="Arial Black" w:cs="Arial Black"/>
          <w:b/>
          <w:bCs/>
          <w:sz w:val="43"/>
          <w:szCs w:val="43"/>
        </w:rPr>
        <w:tab/>
        <w:t>RETURN</w:t>
      </w:r>
    </w:p>
    <w:p w:rsidR="00710EFD" w:rsidRDefault="00710EFD">
      <w:pPr>
        <w:pStyle w:val="BodyText"/>
        <w:kinsoku w:val="0"/>
        <w:overflowPunct w:val="0"/>
        <w:spacing w:before="13"/>
        <w:rPr>
          <w:rFonts w:ascii="Arial Black" w:hAnsi="Arial Black" w:cs="Arial Black"/>
          <w:b/>
          <w:bCs/>
          <w:sz w:val="28"/>
          <w:szCs w:val="28"/>
        </w:rPr>
      </w:pPr>
    </w:p>
    <w:p w:rsidR="00710EFD" w:rsidRDefault="00710EFD">
      <w:pPr>
        <w:pStyle w:val="BodyText"/>
        <w:tabs>
          <w:tab w:val="left" w:pos="9395"/>
        </w:tabs>
        <w:kinsoku w:val="0"/>
        <w:overflowPunct w:val="0"/>
        <w:ind w:left="151"/>
        <w:jc w:val="center"/>
        <w:rPr>
          <w:b/>
          <w:bCs/>
          <w:sz w:val="24"/>
          <w:szCs w:val="24"/>
        </w:rPr>
      </w:pPr>
      <w:r>
        <w:rPr>
          <w:b/>
          <w:bCs/>
          <w:sz w:val="24"/>
          <w:szCs w:val="24"/>
        </w:rPr>
        <w:t xml:space="preserve">Name: </w:t>
      </w:r>
      <w:r>
        <w:rPr>
          <w:b/>
          <w:bCs/>
          <w:spacing w:val="-30"/>
          <w:sz w:val="24"/>
          <w:szCs w:val="24"/>
        </w:rPr>
        <w:t xml:space="preserve"> </w:t>
      </w:r>
      <w:r>
        <w:rPr>
          <w:b/>
          <w:bCs/>
          <w:sz w:val="24"/>
          <w:szCs w:val="24"/>
          <w:u w:val="thick" w:color="000000"/>
        </w:rPr>
        <w:t xml:space="preserve"> </w:t>
      </w:r>
      <w:r>
        <w:rPr>
          <w:b/>
          <w:bCs/>
          <w:sz w:val="24"/>
          <w:szCs w:val="24"/>
          <w:u w:val="thick" w:color="000000"/>
        </w:rPr>
        <w:tab/>
      </w:r>
    </w:p>
    <w:p w:rsidR="00710EFD" w:rsidRDefault="00710EFD">
      <w:pPr>
        <w:pStyle w:val="BodyText"/>
        <w:kinsoku w:val="0"/>
        <w:overflowPunct w:val="0"/>
        <w:rPr>
          <w:b/>
          <w:bCs/>
        </w:rPr>
      </w:pPr>
    </w:p>
    <w:p w:rsidR="00710EFD" w:rsidRDefault="00710EFD">
      <w:pPr>
        <w:pStyle w:val="BodyText"/>
        <w:kinsoku w:val="0"/>
        <w:overflowPunct w:val="0"/>
        <w:spacing w:before="214" w:line="312" w:lineRule="auto"/>
        <w:ind w:left="264" w:right="1078"/>
        <w:rPr>
          <w:sz w:val="24"/>
          <w:szCs w:val="24"/>
        </w:rPr>
      </w:pPr>
      <w:r>
        <w:rPr>
          <w:sz w:val="24"/>
          <w:szCs w:val="24"/>
        </w:rPr>
        <w:t xml:space="preserve">The goal of </w:t>
      </w:r>
      <w:r>
        <w:rPr>
          <w:b/>
          <w:bCs/>
          <w:sz w:val="24"/>
          <w:szCs w:val="24"/>
        </w:rPr>
        <w:t xml:space="preserve">investing </w:t>
      </w:r>
      <w:r>
        <w:rPr>
          <w:sz w:val="24"/>
          <w:szCs w:val="24"/>
        </w:rPr>
        <w:t xml:space="preserve">is to buy something to make money in the future. Some investments are </w:t>
      </w:r>
      <w:r w:rsidR="006C3E5A">
        <w:rPr>
          <w:sz w:val="24"/>
          <w:szCs w:val="24"/>
        </w:rPr>
        <w:t>more risky</w:t>
      </w:r>
      <w:r>
        <w:rPr>
          <w:sz w:val="24"/>
          <w:szCs w:val="24"/>
        </w:rPr>
        <w:t xml:space="preserve"> than others.</w:t>
      </w:r>
    </w:p>
    <w:p w:rsidR="00710EFD" w:rsidRDefault="00710EFD">
      <w:pPr>
        <w:pStyle w:val="BodyText"/>
        <w:kinsoku w:val="0"/>
        <w:overflowPunct w:val="0"/>
        <w:spacing w:before="9"/>
        <w:rPr>
          <w:sz w:val="31"/>
          <w:szCs w:val="31"/>
        </w:rPr>
      </w:pPr>
    </w:p>
    <w:p w:rsidR="00710EFD" w:rsidRDefault="00710EFD">
      <w:pPr>
        <w:pStyle w:val="BodyText"/>
        <w:kinsoku w:val="0"/>
        <w:overflowPunct w:val="0"/>
        <w:spacing w:line="312" w:lineRule="auto"/>
        <w:ind w:left="263" w:right="279"/>
        <w:rPr>
          <w:sz w:val="24"/>
          <w:szCs w:val="24"/>
        </w:rPr>
      </w:pPr>
      <w:r>
        <w:rPr>
          <w:b/>
          <w:bCs/>
          <w:sz w:val="24"/>
          <w:szCs w:val="24"/>
        </w:rPr>
        <w:t xml:space="preserve">Directions: </w:t>
      </w:r>
      <w:r>
        <w:rPr>
          <w:sz w:val="24"/>
          <w:szCs w:val="24"/>
        </w:rPr>
        <w:t>Read the three scenarios below. Then fill in the circle for the best answer to each question about investing money.</w:t>
      </w:r>
    </w:p>
    <w:p w:rsidR="00710EFD" w:rsidRDefault="00710EFD">
      <w:pPr>
        <w:pStyle w:val="BodyText"/>
        <w:kinsoku w:val="0"/>
        <w:overflowPunct w:val="0"/>
        <w:spacing w:before="4"/>
        <w:rPr>
          <w:sz w:val="21"/>
          <w:szCs w:val="21"/>
        </w:rPr>
      </w:pPr>
    </w:p>
    <w:p w:rsidR="00710EFD" w:rsidRDefault="00710EFD">
      <w:pPr>
        <w:pStyle w:val="ListParagraph"/>
        <w:numPr>
          <w:ilvl w:val="0"/>
          <w:numId w:val="1"/>
        </w:numPr>
        <w:tabs>
          <w:tab w:val="left" w:pos="543"/>
        </w:tabs>
        <w:kinsoku w:val="0"/>
        <w:overflowPunct w:val="0"/>
        <w:spacing w:before="0" w:line="312" w:lineRule="auto"/>
        <w:ind w:right="285" w:hanging="273"/>
        <w:jc w:val="both"/>
      </w:pPr>
      <w:r>
        <w:t>Keisha’s mother wants to invest money, but she does not want to risk losing it.</w:t>
      </w:r>
      <w:r>
        <w:rPr>
          <w:spacing w:val="-35"/>
        </w:rPr>
        <w:t xml:space="preserve"> </w:t>
      </w:r>
      <w:r>
        <w:t>She knows that taking a low risk means she might not make that much money. But she is OK with that. What should she</w:t>
      </w:r>
      <w:r>
        <w:rPr>
          <w:spacing w:val="-33"/>
        </w:rPr>
        <w:t xml:space="preserve"> </w:t>
      </w:r>
      <w:r>
        <w:t>do?</w:t>
      </w:r>
    </w:p>
    <w:p w:rsidR="00710EFD" w:rsidRDefault="00710EFD">
      <w:pPr>
        <w:pStyle w:val="BodyText"/>
        <w:kinsoku w:val="0"/>
        <w:overflowPunct w:val="0"/>
        <w:spacing w:before="93" w:line="381" w:lineRule="auto"/>
        <w:ind w:left="840" w:right="4611"/>
        <w:rPr>
          <w:sz w:val="24"/>
          <w:szCs w:val="24"/>
        </w:rPr>
      </w:pPr>
      <w:r>
        <w:rPr>
          <w:sz w:val="24"/>
          <w:szCs w:val="24"/>
        </w:rPr>
        <w:t>Buy a CD or U.S. government bond. Invest in stocks or any kind of bond. Put a large amount of money in stocks.</w:t>
      </w:r>
    </w:p>
    <w:p w:rsidR="00710EFD" w:rsidRDefault="00710EFD">
      <w:pPr>
        <w:pStyle w:val="BodyText"/>
        <w:kinsoku w:val="0"/>
        <w:overflowPunct w:val="0"/>
        <w:spacing w:before="7"/>
        <w:rPr>
          <w:sz w:val="24"/>
          <w:szCs w:val="24"/>
        </w:rPr>
      </w:pPr>
    </w:p>
    <w:p w:rsidR="00710EFD" w:rsidRDefault="00710EFD">
      <w:pPr>
        <w:pStyle w:val="ListParagraph"/>
        <w:numPr>
          <w:ilvl w:val="0"/>
          <w:numId w:val="1"/>
        </w:numPr>
        <w:tabs>
          <w:tab w:val="left" w:pos="543"/>
        </w:tabs>
        <w:kinsoku w:val="0"/>
        <w:overflowPunct w:val="0"/>
        <w:spacing w:before="0" w:line="312" w:lineRule="auto"/>
        <w:ind w:right="378" w:hanging="273"/>
      </w:pPr>
      <w:r>
        <w:t>Timo wants to buy shares of stock in a company. He thinks that, if he buys stocks, he will make lots of money. Then he plans to use the money to buy a car. What is the best advice to give</w:t>
      </w:r>
      <w:r>
        <w:rPr>
          <w:spacing w:val="-21"/>
        </w:rPr>
        <w:t xml:space="preserve"> </w:t>
      </w:r>
      <w:r>
        <w:t>him?</w:t>
      </w:r>
    </w:p>
    <w:p w:rsidR="00710EFD" w:rsidRDefault="00710EFD">
      <w:pPr>
        <w:pStyle w:val="BodyText"/>
        <w:kinsoku w:val="0"/>
        <w:overflowPunct w:val="0"/>
        <w:spacing w:before="93" w:line="381" w:lineRule="auto"/>
        <w:ind w:left="839" w:right="1309"/>
        <w:rPr>
          <w:sz w:val="24"/>
          <w:szCs w:val="24"/>
        </w:rPr>
      </w:pPr>
      <w:r>
        <w:rPr>
          <w:sz w:val="24"/>
          <w:szCs w:val="24"/>
        </w:rPr>
        <w:t>Make sure you invest a lot of money. Then you can get rich quickly. Do some more research about stocks. You may also lose your</w:t>
      </w:r>
      <w:r>
        <w:rPr>
          <w:spacing w:val="-24"/>
          <w:sz w:val="24"/>
          <w:szCs w:val="24"/>
        </w:rPr>
        <w:t xml:space="preserve"> </w:t>
      </w:r>
      <w:r>
        <w:rPr>
          <w:sz w:val="24"/>
          <w:szCs w:val="24"/>
        </w:rPr>
        <w:t>money. Sounds</w:t>
      </w:r>
      <w:r>
        <w:rPr>
          <w:spacing w:val="-3"/>
          <w:sz w:val="24"/>
          <w:szCs w:val="24"/>
        </w:rPr>
        <w:t xml:space="preserve"> </w:t>
      </w:r>
      <w:r>
        <w:rPr>
          <w:sz w:val="24"/>
          <w:szCs w:val="24"/>
        </w:rPr>
        <w:t>like</w:t>
      </w:r>
      <w:r>
        <w:rPr>
          <w:spacing w:val="-3"/>
          <w:sz w:val="24"/>
          <w:szCs w:val="24"/>
        </w:rPr>
        <w:t xml:space="preserve"> </w:t>
      </w:r>
      <w:r>
        <w:rPr>
          <w:sz w:val="24"/>
          <w:szCs w:val="24"/>
        </w:rPr>
        <w:t>a</w:t>
      </w:r>
      <w:r>
        <w:rPr>
          <w:spacing w:val="-3"/>
          <w:sz w:val="24"/>
          <w:szCs w:val="24"/>
        </w:rPr>
        <w:t xml:space="preserve"> </w:t>
      </w:r>
      <w:r>
        <w:rPr>
          <w:sz w:val="24"/>
          <w:szCs w:val="24"/>
        </w:rPr>
        <w:t>sure</w:t>
      </w:r>
      <w:r>
        <w:rPr>
          <w:spacing w:val="-3"/>
          <w:sz w:val="24"/>
          <w:szCs w:val="24"/>
        </w:rPr>
        <w:t xml:space="preserve"> </w:t>
      </w:r>
      <w:r>
        <w:rPr>
          <w:sz w:val="24"/>
          <w:szCs w:val="24"/>
        </w:rPr>
        <w:t>thing.</w:t>
      </w:r>
      <w:r>
        <w:rPr>
          <w:spacing w:val="-2"/>
          <w:sz w:val="24"/>
          <w:szCs w:val="24"/>
        </w:rPr>
        <w:t xml:space="preserve"> </w:t>
      </w:r>
      <w:r>
        <w:rPr>
          <w:sz w:val="24"/>
          <w:szCs w:val="24"/>
        </w:rPr>
        <w:t>You</w:t>
      </w:r>
      <w:r>
        <w:rPr>
          <w:spacing w:val="-3"/>
          <w:sz w:val="24"/>
          <w:szCs w:val="24"/>
        </w:rPr>
        <w:t xml:space="preserve"> </w:t>
      </w:r>
      <w:r>
        <w:rPr>
          <w:sz w:val="24"/>
          <w:szCs w:val="24"/>
        </w:rPr>
        <w:t>should</w:t>
      </w:r>
      <w:r>
        <w:rPr>
          <w:spacing w:val="-3"/>
          <w:sz w:val="24"/>
          <w:szCs w:val="24"/>
        </w:rPr>
        <w:t xml:space="preserve"> </w:t>
      </w:r>
      <w:r>
        <w:rPr>
          <w:sz w:val="24"/>
          <w:szCs w:val="24"/>
        </w:rPr>
        <w:t>start</w:t>
      </w:r>
      <w:r>
        <w:rPr>
          <w:spacing w:val="-2"/>
          <w:sz w:val="24"/>
          <w:szCs w:val="24"/>
        </w:rPr>
        <w:t xml:space="preserve"> </w:t>
      </w:r>
      <w:r>
        <w:rPr>
          <w:sz w:val="24"/>
          <w:szCs w:val="24"/>
        </w:rPr>
        <w:t>picking</w:t>
      </w:r>
      <w:r>
        <w:rPr>
          <w:spacing w:val="-3"/>
          <w:sz w:val="24"/>
          <w:szCs w:val="24"/>
        </w:rPr>
        <w:t xml:space="preserve"> </w:t>
      </w:r>
      <w:r>
        <w:rPr>
          <w:sz w:val="24"/>
          <w:szCs w:val="24"/>
        </w:rPr>
        <w:t>out</w:t>
      </w:r>
      <w:r>
        <w:rPr>
          <w:spacing w:val="-2"/>
          <w:sz w:val="24"/>
          <w:szCs w:val="24"/>
        </w:rPr>
        <w:t xml:space="preserve"> </w:t>
      </w:r>
      <w:r>
        <w:rPr>
          <w:sz w:val="24"/>
          <w:szCs w:val="24"/>
        </w:rPr>
        <w:t>your</w:t>
      </w:r>
      <w:r>
        <w:rPr>
          <w:spacing w:val="-2"/>
          <w:sz w:val="24"/>
          <w:szCs w:val="24"/>
        </w:rPr>
        <w:t xml:space="preserve"> </w:t>
      </w:r>
      <w:r>
        <w:rPr>
          <w:sz w:val="24"/>
          <w:szCs w:val="24"/>
        </w:rPr>
        <w:t>car</w:t>
      </w:r>
      <w:r>
        <w:rPr>
          <w:spacing w:val="-34"/>
          <w:sz w:val="24"/>
          <w:szCs w:val="24"/>
        </w:rPr>
        <w:t xml:space="preserve"> </w:t>
      </w:r>
      <w:r>
        <w:rPr>
          <w:sz w:val="24"/>
          <w:szCs w:val="24"/>
        </w:rPr>
        <w:t>today.</w:t>
      </w:r>
    </w:p>
    <w:p w:rsidR="00710EFD" w:rsidRDefault="00710EFD">
      <w:pPr>
        <w:pStyle w:val="BodyText"/>
        <w:kinsoku w:val="0"/>
        <w:overflowPunct w:val="0"/>
        <w:spacing w:before="8"/>
        <w:rPr>
          <w:sz w:val="24"/>
          <w:szCs w:val="24"/>
        </w:rPr>
      </w:pPr>
    </w:p>
    <w:p w:rsidR="00710EFD" w:rsidRDefault="00710EFD">
      <w:pPr>
        <w:pStyle w:val="ListParagraph"/>
        <w:numPr>
          <w:ilvl w:val="0"/>
          <w:numId w:val="1"/>
        </w:numPr>
        <w:tabs>
          <w:tab w:val="left" w:pos="543"/>
        </w:tabs>
        <w:kinsoku w:val="0"/>
        <w:overflowPunct w:val="0"/>
        <w:spacing w:before="0" w:line="312" w:lineRule="auto"/>
        <w:ind w:left="523" w:right="421" w:hanging="259"/>
      </w:pPr>
      <w:r>
        <w:t>Kim just made her first million. She plans to invest some of the money. She</w:t>
      </w:r>
      <w:r>
        <w:rPr>
          <w:spacing w:val="-33"/>
        </w:rPr>
        <w:t xml:space="preserve"> </w:t>
      </w:r>
      <w:r>
        <w:t>wants to</w:t>
      </w:r>
      <w:r>
        <w:rPr>
          <w:spacing w:val="-3"/>
        </w:rPr>
        <w:t xml:space="preserve"> </w:t>
      </w:r>
      <w:r>
        <w:t>get</w:t>
      </w:r>
      <w:r>
        <w:rPr>
          <w:spacing w:val="-2"/>
        </w:rPr>
        <w:t xml:space="preserve"> </w:t>
      </w:r>
      <w:r>
        <w:t>a</w:t>
      </w:r>
      <w:r>
        <w:rPr>
          <w:spacing w:val="-3"/>
        </w:rPr>
        <w:t xml:space="preserve"> </w:t>
      </w:r>
      <w:r>
        <w:t>high</w:t>
      </w:r>
      <w:r>
        <w:rPr>
          <w:spacing w:val="-3"/>
        </w:rPr>
        <w:t xml:space="preserve"> </w:t>
      </w:r>
      <w:r>
        <w:t>return</w:t>
      </w:r>
      <w:r>
        <w:rPr>
          <w:spacing w:val="-3"/>
        </w:rPr>
        <w:t xml:space="preserve"> </w:t>
      </w:r>
      <w:r>
        <w:t>and</w:t>
      </w:r>
      <w:r>
        <w:rPr>
          <w:spacing w:val="-3"/>
        </w:rPr>
        <w:t xml:space="preserve"> </w:t>
      </w:r>
      <w:r>
        <w:t>is</w:t>
      </w:r>
      <w:r>
        <w:rPr>
          <w:spacing w:val="-3"/>
        </w:rPr>
        <w:t xml:space="preserve"> </w:t>
      </w:r>
      <w:r>
        <w:t>not</w:t>
      </w:r>
      <w:r>
        <w:rPr>
          <w:spacing w:val="-2"/>
        </w:rPr>
        <w:t xml:space="preserve"> </w:t>
      </w:r>
      <w:r>
        <w:t>worried</w:t>
      </w:r>
      <w:r>
        <w:rPr>
          <w:spacing w:val="-3"/>
        </w:rPr>
        <w:t xml:space="preserve"> </w:t>
      </w:r>
      <w:r>
        <w:t>about</w:t>
      </w:r>
      <w:r>
        <w:rPr>
          <w:spacing w:val="-2"/>
        </w:rPr>
        <w:t xml:space="preserve"> </w:t>
      </w:r>
      <w:r>
        <w:t>taking</w:t>
      </w:r>
      <w:r>
        <w:rPr>
          <w:spacing w:val="-3"/>
        </w:rPr>
        <w:t xml:space="preserve"> </w:t>
      </w:r>
      <w:r>
        <w:t>a</w:t>
      </w:r>
      <w:r>
        <w:rPr>
          <w:spacing w:val="-3"/>
        </w:rPr>
        <w:t xml:space="preserve"> </w:t>
      </w:r>
      <w:r>
        <w:t>risk.</w:t>
      </w:r>
      <w:r>
        <w:rPr>
          <w:spacing w:val="-2"/>
        </w:rPr>
        <w:t xml:space="preserve"> </w:t>
      </w:r>
      <w:r>
        <w:t>What</w:t>
      </w:r>
      <w:r>
        <w:rPr>
          <w:spacing w:val="-4"/>
        </w:rPr>
        <w:t xml:space="preserve"> </w:t>
      </w:r>
      <w:r>
        <w:t>should</w:t>
      </w:r>
      <w:r>
        <w:rPr>
          <w:spacing w:val="-3"/>
        </w:rPr>
        <w:t xml:space="preserve"> </w:t>
      </w:r>
      <w:r>
        <w:t>she</w:t>
      </w:r>
      <w:r>
        <w:rPr>
          <w:spacing w:val="-33"/>
        </w:rPr>
        <w:t xml:space="preserve"> </w:t>
      </w:r>
      <w:r>
        <w:t>buy?</w:t>
      </w:r>
    </w:p>
    <w:p w:rsidR="00710EFD" w:rsidRDefault="00710EFD">
      <w:pPr>
        <w:pStyle w:val="BodyText"/>
        <w:kinsoku w:val="0"/>
        <w:overflowPunct w:val="0"/>
        <w:spacing w:before="92"/>
        <w:ind w:left="839" w:right="388"/>
        <w:rPr>
          <w:sz w:val="24"/>
          <w:szCs w:val="24"/>
        </w:rPr>
      </w:pPr>
      <w:r>
        <w:rPr>
          <w:sz w:val="24"/>
          <w:szCs w:val="24"/>
        </w:rPr>
        <w:t>a one-year or five-year CD</w:t>
      </w:r>
    </w:p>
    <w:p w:rsidR="00710EFD" w:rsidRDefault="00710EFD">
      <w:pPr>
        <w:pStyle w:val="BodyText"/>
        <w:kinsoku w:val="0"/>
        <w:overflowPunct w:val="0"/>
        <w:spacing w:before="161" w:line="384" w:lineRule="auto"/>
        <w:ind w:left="839" w:right="5919"/>
        <w:rPr>
          <w:sz w:val="24"/>
          <w:szCs w:val="24"/>
        </w:rPr>
      </w:pPr>
      <w:r>
        <w:rPr>
          <w:sz w:val="24"/>
          <w:szCs w:val="24"/>
        </w:rPr>
        <w:t>U.S. government bonds stocks and high-risk bonds</w:t>
      </w:r>
    </w:p>
    <w:sectPr w:rsidR="00710EFD">
      <w:pgSz w:w="12240" w:h="15840"/>
      <w:pgMar w:top="600" w:right="1300" w:bottom="860" w:left="1320" w:header="0" w:footer="66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E60" w:rsidRDefault="00327E60">
      <w:r>
        <w:separator/>
      </w:r>
    </w:p>
  </w:endnote>
  <w:endnote w:type="continuationSeparator" w:id="0">
    <w:p w:rsidR="00327E60" w:rsidRDefault="0032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FD" w:rsidRDefault="00AD7510">
    <w:pPr>
      <w:pStyle w:val="BodyText"/>
      <w:kinsoku w:val="0"/>
      <w:overflowPunct w:val="0"/>
      <w:spacing w:line="14" w:lineRule="auto"/>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2050" type="#_x0000_t202" style="position:absolute;margin-left:78.2pt;margin-top:754.7pt;width:315.5pt;height:17.75pt;z-index:-16;mso-position-horizontal-relative:page;mso-position-vertical-relative:page" o:allowincell="f" filled="f" stroked="f">
          <v:textbox inset="0,0,0,0">
            <w:txbxContent>
              <w:p w:rsidR="00710EFD" w:rsidRPr="00AD7510" w:rsidRDefault="00710EFD">
                <w:pPr>
                  <w:pStyle w:val="BodyText"/>
                  <w:kinsoku w:val="0"/>
                  <w:overflowPunct w:val="0"/>
                  <w:spacing w:line="207" w:lineRule="exact"/>
                  <w:ind w:left="20" w:right="-2"/>
                  <w:rPr>
                    <w:rFonts w:ascii="Arial Black" w:hAnsi="Arial Black" w:cs="Century Gothic"/>
                    <w:b/>
                    <w:bCs/>
                    <w:w w:val="115"/>
                    <w:sz w:val="18"/>
                    <w:szCs w:val="18"/>
                  </w:rPr>
                </w:pPr>
                <w:r w:rsidRPr="00AD7510">
                  <w:rPr>
                    <w:rFonts w:ascii="Arial Black" w:hAnsi="Arial Black" w:cs="Century Gothic"/>
                    <w:b/>
                    <w:bCs/>
                    <w:w w:val="115"/>
                    <w:sz w:val="18"/>
                    <w:szCs w:val="18"/>
                  </w:rPr>
                  <w:t>MONEY SMART FOR GRADES 3–5: EDUCATOR GUIDE</w:t>
                </w:r>
              </w:p>
            </w:txbxContent>
          </v:textbox>
          <w10:wrap anchorx="page" anchory="page"/>
        </v:shape>
      </w:pict>
    </w:r>
    <w:r w:rsidR="00327E60">
      <w:rPr>
        <w:noProof/>
      </w:rPr>
      <w:pict>
        <v:polyline id="_x0000_s2049" style="position:absolute;z-index:-17;mso-position-horizontal-relative:page;mso-position-vertical-relative:page" points="72.3pt,747pt,540.3pt,747pt" coordsize="9360,20" o:allowincell="f" filled="f" strokeweight="2pt">
          <v:path arrowok="t"/>
          <w10:wrap anchorx="page" anchory="page"/>
        </v:polyline>
      </w:pict>
    </w:r>
    <w:r w:rsidR="00327E60">
      <w:rPr>
        <w:noProof/>
      </w:rPr>
      <w:pict>
        <v:shape id="_x0000_s2051" type="#_x0000_t202" style="position:absolute;margin-left:524.25pt;margin-top:754.7pt;width:10.45pt;height:11.05pt;z-index:-15;mso-position-horizontal-relative:page;mso-position-vertical-relative:page" o:allowincell="f" filled="f" stroked="f">
          <v:textbox inset="0,0,0,0">
            <w:txbxContent>
              <w:p w:rsidR="00710EFD" w:rsidRPr="00AD7510" w:rsidRDefault="00710EFD">
                <w:pPr>
                  <w:pStyle w:val="BodyText"/>
                  <w:kinsoku w:val="0"/>
                  <w:overflowPunct w:val="0"/>
                  <w:spacing w:line="207" w:lineRule="exact"/>
                  <w:ind w:left="40"/>
                  <w:rPr>
                    <w:rFonts w:ascii="Arial Black" w:hAnsi="Arial Black" w:cs="Century Gothic"/>
                    <w:b/>
                    <w:bCs/>
                    <w:w w:val="127"/>
                    <w:sz w:val="18"/>
                    <w:szCs w:val="18"/>
                  </w:rPr>
                </w:pPr>
                <w:r w:rsidRPr="00AD7510">
                  <w:rPr>
                    <w:rFonts w:ascii="Arial Black" w:hAnsi="Arial Black" w:cs="Century Gothic"/>
                    <w:b/>
                    <w:bCs/>
                    <w:w w:val="127"/>
                    <w:sz w:val="18"/>
                    <w:szCs w:val="18"/>
                  </w:rPr>
                  <w:fldChar w:fldCharType="begin"/>
                </w:r>
                <w:r w:rsidRPr="00AD7510">
                  <w:rPr>
                    <w:rFonts w:ascii="Arial Black" w:hAnsi="Arial Black" w:cs="Century Gothic"/>
                    <w:b/>
                    <w:bCs/>
                    <w:w w:val="127"/>
                    <w:sz w:val="18"/>
                    <w:szCs w:val="18"/>
                  </w:rPr>
                  <w:instrText xml:space="preserve"> PAGE </w:instrText>
                </w:r>
                <w:r w:rsidRPr="00AD7510">
                  <w:rPr>
                    <w:rFonts w:ascii="Arial Black" w:hAnsi="Arial Black" w:cs="Century Gothic"/>
                    <w:b/>
                    <w:bCs/>
                    <w:w w:val="127"/>
                    <w:sz w:val="18"/>
                    <w:szCs w:val="18"/>
                  </w:rPr>
                  <w:fldChar w:fldCharType="separate"/>
                </w:r>
                <w:r w:rsidR="00911BC6">
                  <w:rPr>
                    <w:rFonts w:ascii="Arial Black" w:hAnsi="Arial Black" w:cs="Century Gothic"/>
                    <w:b/>
                    <w:bCs/>
                    <w:noProof/>
                    <w:w w:val="127"/>
                    <w:sz w:val="18"/>
                    <w:szCs w:val="18"/>
                  </w:rPr>
                  <w:t>2</w:t>
                </w:r>
                <w:r w:rsidRPr="00AD7510">
                  <w:rPr>
                    <w:rFonts w:ascii="Arial Black" w:hAnsi="Arial Black" w:cs="Century Gothic"/>
                    <w:b/>
                    <w:bCs/>
                    <w:w w:val="127"/>
                    <w:sz w:val="18"/>
                    <w:szCs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FD" w:rsidRDefault="00AD7510">
    <w:pPr>
      <w:pStyle w:val="BodyText"/>
      <w:kinsoku w:val="0"/>
      <w:overflowPunct w:val="0"/>
      <w:spacing w:line="14" w:lineRule="auto"/>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2053" type="#_x0000_t202" style="position:absolute;margin-left:77.3pt;margin-top:755.15pt;width:325.9pt;height:21.5pt;z-index:-13;mso-position-horizontal-relative:page;mso-position-vertical-relative:page" o:allowincell="f" filled="f" stroked="f">
          <v:textbox inset="0,0,0,0">
            <w:txbxContent>
              <w:p w:rsidR="00710EFD" w:rsidRPr="00AD7510" w:rsidRDefault="00710EFD">
                <w:pPr>
                  <w:pStyle w:val="BodyText"/>
                  <w:kinsoku w:val="0"/>
                  <w:overflowPunct w:val="0"/>
                  <w:spacing w:line="207" w:lineRule="exact"/>
                  <w:ind w:left="20" w:right="-11"/>
                  <w:rPr>
                    <w:rFonts w:ascii="Arial Black" w:hAnsi="Arial Black" w:cs="Century Gothic"/>
                    <w:b/>
                    <w:bCs/>
                    <w:color w:val="263B85"/>
                    <w:w w:val="110"/>
                    <w:sz w:val="18"/>
                    <w:szCs w:val="18"/>
                  </w:rPr>
                </w:pPr>
                <w:r w:rsidRPr="00AD7510">
                  <w:rPr>
                    <w:rFonts w:ascii="Arial Black" w:hAnsi="Arial Black" w:cs="Century Gothic"/>
                    <w:b/>
                    <w:bCs/>
                    <w:color w:val="263B85"/>
                    <w:w w:val="110"/>
                    <w:sz w:val="18"/>
                    <w:szCs w:val="18"/>
                  </w:rPr>
                  <w:t xml:space="preserve">MONEY SMART FOR GRADES </w:t>
                </w:r>
                <w:r w:rsidRPr="00AD7510">
                  <w:rPr>
                    <w:rFonts w:ascii="Arial Black" w:hAnsi="Arial Black" w:cs="Century Gothic"/>
                    <w:b/>
                    <w:bCs/>
                    <w:color w:val="263B85"/>
                    <w:spacing w:val="-12"/>
                    <w:w w:val="110"/>
                    <w:sz w:val="18"/>
                    <w:szCs w:val="18"/>
                  </w:rPr>
                  <w:t xml:space="preserve">3----5:  </w:t>
                </w:r>
                <w:r w:rsidRPr="00AD7510">
                  <w:rPr>
                    <w:rFonts w:ascii="Arial Black" w:hAnsi="Arial Black" w:cs="Century Gothic"/>
                    <w:b/>
                    <w:bCs/>
                    <w:color w:val="263B85"/>
                    <w:w w:val="110"/>
                    <w:sz w:val="18"/>
                    <w:szCs w:val="18"/>
                  </w:rPr>
                  <w:t>EDUCATOR GUIDE</w:t>
                </w:r>
              </w:p>
            </w:txbxContent>
          </v:textbox>
          <w10:wrap anchorx="page" anchory="page"/>
        </v:shape>
      </w:pict>
    </w:r>
    <w:r w:rsidR="00327E60">
      <w:rPr>
        <w:noProof/>
      </w:rPr>
      <w:pict>
        <v:polyline id="_x0000_s2052" style="position:absolute;z-index:-14;mso-position-horizontal-relative:page;mso-position-vertical-relative:page" points="72.8pt,747pt,540.8pt,747pt" coordsize="9360,20" o:allowincell="f" filled="f" strokecolor="#263b85" strokeweight="2pt">
          <v:path arrowok="t"/>
          <w10:wrap anchorx="page" anchory="page"/>
        </v:polyline>
      </w:pict>
    </w:r>
    <w:r w:rsidR="00327E60">
      <w:rPr>
        <w:noProof/>
      </w:rPr>
      <w:pict>
        <v:shape id="_x0000_s2054" type="#_x0000_t202" style="position:absolute;margin-left:517.9pt;margin-top:755.4pt;width:10.5pt;height:11pt;z-index:-12;mso-position-horizontal-relative:page;mso-position-vertical-relative:page" o:allowincell="f" filled="f" stroked="f">
          <v:textbox inset="0,0,0,0">
            <w:txbxContent>
              <w:p w:rsidR="00710EFD" w:rsidRPr="00AD7510" w:rsidRDefault="00710EFD">
                <w:pPr>
                  <w:pStyle w:val="BodyText"/>
                  <w:kinsoku w:val="0"/>
                  <w:overflowPunct w:val="0"/>
                  <w:spacing w:line="207" w:lineRule="exact"/>
                  <w:ind w:left="40"/>
                  <w:rPr>
                    <w:rFonts w:ascii="Arial Black" w:hAnsi="Arial Black" w:cs="Century Gothic"/>
                    <w:b/>
                    <w:bCs/>
                    <w:color w:val="263B85"/>
                    <w:w w:val="128"/>
                    <w:sz w:val="18"/>
                    <w:szCs w:val="18"/>
                  </w:rPr>
                </w:pPr>
                <w:r w:rsidRPr="00AD7510">
                  <w:rPr>
                    <w:rFonts w:ascii="Arial Black" w:hAnsi="Arial Black" w:cs="Century Gothic"/>
                    <w:b/>
                    <w:bCs/>
                    <w:color w:val="263B85"/>
                    <w:w w:val="128"/>
                    <w:sz w:val="18"/>
                    <w:szCs w:val="18"/>
                  </w:rPr>
                  <w:fldChar w:fldCharType="begin"/>
                </w:r>
                <w:r w:rsidRPr="00AD7510">
                  <w:rPr>
                    <w:rFonts w:ascii="Arial Black" w:hAnsi="Arial Black" w:cs="Century Gothic"/>
                    <w:b/>
                    <w:bCs/>
                    <w:color w:val="263B85"/>
                    <w:w w:val="128"/>
                    <w:sz w:val="18"/>
                    <w:szCs w:val="18"/>
                  </w:rPr>
                  <w:instrText xml:space="preserve"> PAGE </w:instrText>
                </w:r>
                <w:r w:rsidRPr="00AD7510">
                  <w:rPr>
                    <w:rFonts w:ascii="Arial Black" w:hAnsi="Arial Black" w:cs="Century Gothic"/>
                    <w:b/>
                    <w:bCs/>
                    <w:color w:val="263B85"/>
                    <w:w w:val="128"/>
                    <w:sz w:val="18"/>
                    <w:szCs w:val="18"/>
                  </w:rPr>
                  <w:fldChar w:fldCharType="separate"/>
                </w:r>
                <w:r w:rsidR="00911BC6">
                  <w:rPr>
                    <w:rFonts w:ascii="Arial Black" w:hAnsi="Arial Black" w:cs="Century Gothic"/>
                    <w:b/>
                    <w:bCs/>
                    <w:noProof/>
                    <w:color w:val="263B85"/>
                    <w:w w:val="128"/>
                    <w:sz w:val="18"/>
                    <w:szCs w:val="18"/>
                  </w:rPr>
                  <w:t>9</w:t>
                </w:r>
                <w:r w:rsidRPr="00AD7510">
                  <w:rPr>
                    <w:rFonts w:ascii="Arial Black" w:hAnsi="Arial Black" w:cs="Century Gothic"/>
                    <w:b/>
                    <w:bCs/>
                    <w:color w:val="263B85"/>
                    <w:w w:val="128"/>
                    <w:sz w:val="18"/>
                    <w:szCs w:val="18"/>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FD" w:rsidRDefault="00AD7510">
    <w:pPr>
      <w:pStyle w:val="BodyText"/>
      <w:kinsoku w:val="0"/>
      <w:overflowPunct w:val="0"/>
      <w:spacing w:line="14" w:lineRule="auto"/>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2057" type="#_x0000_t202" style="position:absolute;margin-left:517.9pt;margin-top:755.4pt;width:26.05pt;height:11pt;z-index:-9;mso-position-horizontal-relative:page;mso-position-vertical-relative:page" o:allowincell="f" filled="f" stroked="f">
          <v:textbox inset="0,0,0,0">
            <w:txbxContent>
              <w:p w:rsidR="00710EFD" w:rsidRPr="00AD7510" w:rsidRDefault="00710EFD">
                <w:pPr>
                  <w:pStyle w:val="BodyText"/>
                  <w:kinsoku w:val="0"/>
                  <w:overflowPunct w:val="0"/>
                  <w:spacing w:line="207" w:lineRule="exact"/>
                  <w:ind w:left="40"/>
                  <w:rPr>
                    <w:rFonts w:ascii="Arial Black" w:hAnsi="Arial Black" w:cs="Century Gothic"/>
                    <w:b/>
                    <w:bCs/>
                    <w:color w:val="263B85"/>
                    <w:w w:val="130"/>
                    <w:sz w:val="18"/>
                    <w:szCs w:val="18"/>
                  </w:rPr>
                </w:pPr>
                <w:r w:rsidRPr="00AD7510">
                  <w:rPr>
                    <w:rFonts w:ascii="Arial Black" w:hAnsi="Arial Black" w:cs="Century Gothic"/>
                    <w:b/>
                    <w:bCs/>
                    <w:color w:val="263B85"/>
                    <w:w w:val="130"/>
                    <w:sz w:val="18"/>
                    <w:szCs w:val="18"/>
                  </w:rPr>
                  <w:fldChar w:fldCharType="begin"/>
                </w:r>
                <w:r w:rsidRPr="00AD7510">
                  <w:rPr>
                    <w:rFonts w:ascii="Arial Black" w:hAnsi="Arial Black" w:cs="Century Gothic"/>
                    <w:b/>
                    <w:bCs/>
                    <w:color w:val="263B85"/>
                    <w:w w:val="130"/>
                    <w:sz w:val="18"/>
                    <w:szCs w:val="18"/>
                  </w:rPr>
                  <w:instrText xml:space="preserve"> PAGE </w:instrText>
                </w:r>
                <w:r w:rsidRPr="00AD7510">
                  <w:rPr>
                    <w:rFonts w:ascii="Arial Black" w:hAnsi="Arial Black" w:cs="Century Gothic"/>
                    <w:b/>
                    <w:bCs/>
                    <w:color w:val="263B85"/>
                    <w:w w:val="130"/>
                    <w:sz w:val="18"/>
                    <w:szCs w:val="18"/>
                  </w:rPr>
                  <w:fldChar w:fldCharType="separate"/>
                </w:r>
                <w:r w:rsidR="00911BC6">
                  <w:rPr>
                    <w:rFonts w:ascii="Arial Black" w:hAnsi="Arial Black" w:cs="Century Gothic"/>
                    <w:b/>
                    <w:bCs/>
                    <w:noProof/>
                    <w:color w:val="263B85"/>
                    <w:w w:val="130"/>
                    <w:sz w:val="18"/>
                    <w:szCs w:val="18"/>
                  </w:rPr>
                  <w:t>11</w:t>
                </w:r>
                <w:r w:rsidRPr="00AD7510">
                  <w:rPr>
                    <w:rFonts w:ascii="Arial Black" w:hAnsi="Arial Black" w:cs="Century Gothic"/>
                    <w:b/>
                    <w:bCs/>
                    <w:color w:val="263B85"/>
                    <w:w w:val="130"/>
                    <w:sz w:val="18"/>
                    <w:szCs w:val="18"/>
                  </w:rPr>
                  <w:fldChar w:fldCharType="end"/>
                </w:r>
              </w:p>
            </w:txbxContent>
          </v:textbox>
          <w10:wrap anchorx="page" anchory="page"/>
        </v:shape>
      </w:pict>
    </w:r>
    <w:r>
      <w:rPr>
        <w:noProof/>
      </w:rPr>
      <w:pict>
        <v:shape id="_x0000_s2056" type="#_x0000_t202" style="position:absolute;margin-left:77.3pt;margin-top:755.15pt;width:315.4pt;height:22.25pt;z-index:-10;mso-position-horizontal-relative:page;mso-position-vertical-relative:page" o:allowincell="f" filled="f" stroked="f">
          <v:textbox inset="0,0,0,0">
            <w:txbxContent>
              <w:p w:rsidR="00710EFD" w:rsidRPr="00AD7510" w:rsidRDefault="00710EFD">
                <w:pPr>
                  <w:pStyle w:val="BodyText"/>
                  <w:kinsoku w:val="0"/>
                  <w:overflowPunct w:val="0"/>
                  <w:spacing w:line="207" w:lineRule="exact"/>
                  <w:ind w:left="20" w:right="-11"/>
                  <w:rPr>
                    <w:rFonts w:ascii="Arial Black" w:hAnsi="Arial Black" w:cs="Century Gothic"/>
                    <w:b/>
                    <w:bCs/>
                    <w:color w:val="263B85"/>
                    <w:w w:val="110"/>
                    <w:sz w:val="18"/>
                    <w:szCs w:val="18"/>
                  </w:rPr>
                </w:pPr>
                <w:r w:rsidRPr="00AD7510">
                  <w:rPr>
                    <w:rFonts w:ascii="Arial Black" w:hAnsi="Arial Black" w:cs="Century Gothic"/>
                    <w:b/>
                    <w:bCs/>
                    <w:color w:val="263B85"/>
                    <w:w w:val="110"/>
                    <w:sz w:val="18"/>
                    <w:szCs w:val="18"/>
                  </w:rPr>
                  <w:t xml:space="preserve">MONEY SMART FOR GRADES </w:t>
                </w:r>
                <w:r w:rsidRPr="00AD7510">
                  <w:rPr>
                    <w:rFonts w:ascii="Arial Black" w:hAnsi="Arial Black" w:cs="Century Gothic"/>
                    <w:b/>
                    <w:bCs/>
                    <w:color w:val="263B85"/>
                    <w:spacing w:val="-12"/>
                    <w:w w:val="110"/>
                    <w:sz w:val="18"/>
                    <w:szCs w:val="18"/>
                  </w:rPr>
                  <w:t xml:space="preserve">3----5:  </w:t>
                </w:r>
                <w:r w:rsidRPr="00AD7510">
                  <w:rPr>
                    <w:rFonts w:ascii="Arial Black" w:hAnsi="Arial Black" w:cs="Century Gothic"/>
                    <w:b/>
                    <w:bCs/>
                    <w:color w:val="263B85"/>
                    <w:w w:val="110"/>
                    <w:sz w:val="18"/>
                    <w:szCs w:val="18"/>
                  </w:rPr>
                  <w:t>EDUCATOR GUIDE</w:t>
                </w:r>
              </w:p>
            </w:txbxContent>
          </v:textbox>
          <w10:wrap anchorx="page" anchory="page"/>
        </v:shape>
      </w:pict>
    </w:r>
    <w:r w:rsidR="00327E60">
      <w:rPr>
        <w:noProof/>
      </w:rPr>
      <w:pict>
        <v:polyline id="_x0000_s2055" style="position:absolute;z-index:-11;mso-position-horizontal-relative:page;mso-position-vertical-relative:page" points="72.8pt,747pt,540.8pt,747pt" coordsize="9360,20" o:allowincell="f" filled="f" strokecolor="#263b85" strokeweight="2pt">
          <v:path arrowok="t"/>
          <w10:wrap anchorx="page" anchory="page"/>
        </v:polylin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FD" w:rsidRDefault="00AD7510">
    <w:pPr>
      <w:pStyle w:val="BodyText"/>
      <w:kinsoku w:val="0"/>
      <w:overflowPunct w:val="0"/>
      <w:spacing w:line="14" w:lineRule="auto"/>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2059" type="#_x0000_t202" style="position:absolute;margin-left:517.85pt;margin-top:754.35pt;width:31.3pt;height:11.95pt;z-index:-7;mso-position-horizontal-relative:page;mso-position-vertical-relative:page" o:allowincell="f" filled="f" stroked="f">
          <v:textbox inset="0,0,0,0">
            <w:txbxContent>
              <w:p w:rsidR="00710EFD" w:rsidRPr="00AD7510" w:rsidRDefault="00710EFD">
                <w:pPr>
                  <w:pStyle w:val="BodyText"/>
                  <w:kinsoku w:val="0"/>
                  <w:overflowPunct w:val="0"/>
                  <w:spacing w:line="207" w:lineRule="exact"/>
                  <w:ind w:left="40"/>
                  <w:rPr>
                    <w:rFonts w:ascii="Arial Black" w:hAnsi="Arial Black" w:cs="Century Gothic"/>
                    <w:b/>
                    <w:bCs/>
                    <w:color w:val="3C3C3C"/>
                    <w:w w:val="130"/>
                    <w:sz w:val="18"/>
                    <w:szCs w:val="18"/>
                  </w:rPr>
                </w:pPr>
                <w:r w:rsidRPr="00AD7510">
                  <w:rPr>
                    <w:rFonts w:ascii="Arial Black" w:hAnsi="Arial Black" w:cs="Century Gothic"/>
                    <w:b/>
                    <w:bCs/>
                    <w:color w:val="3C3C3C"/>
                    <w:w w:val="130"/>
                    <w:sz w:val="18"/>
                    <w:szCs w:val="18"/>
                  </w:rPr>
                  <w:fldChar w:fldCharType="begin"/>
                </w:r>
                <w:r w:rsidRPr="00AD7510">
                  <w:rPr>
                    <w:rFonts w:ascii="Arial Black" w:hAnsi="Arial Black" w:cs="Century Gothic"/>
                    <w:b/>
                    <w:bCs/>
                    <w:color w:val="3C3C3C"/>
                    <w:w w:val="130"/>
                    <w:sz w:val="18"/>
                    <w:szCs w:val="18"/>
                  </w:rPr>
                  <w:instrText xml:space="preserve"> PAGE </w:instrText>
                </w:r>
                <w:r w:rsidRPr="00AD7510">
                  <w:rPr>
                    <w:rFonts w:ascii="Arial Black" w:hAnsi="Arial Black" w:cs="Century Gothic"/>
                    <w:b/>
                    <w:bCs/>
                    <w:color w:val="3C3C3C"/>
                    <w:w w:val="130"/>
                    <w:sz w:val="18"/>
                    <w:szCs w:val="18"/>
                  </w:rPr>
                  <w:fldChar w:fldCharType="separate"/>
                </w:r>
                <w:r w:rsidR="00911BC6">
                  <w:rPr>
                    <w:rFonts w:ascii="Arial Black" w:hAnsi="Arial Black" w:cs="Century Gothic"/>
                    <w:b/>
                    <w:bCs/>
                    <w:noProof/>
                    <w:color w:val="3C3C3C"/>
                    <w:w w:val="130"/>
                    <w:sz w:val="18"/>
                    <w:szCs w:val="18"/>
                  </w:rPr>
                  <w:t>16</w:t>
                </w:r>
                <w:r w:rsidRPr="00AD7510">
                  <w:rPr>
                    <w:rFonts w:ascii="Arial Black" w:hAnsi="Arial Black" w:cs="Century Gothic"/>
                    <w:b/>
                    <w:bCs/>
                    <w:color w:val="3C3C3C"/>
                    <w:w w:val="130"/>
                    <w:sz w:val="18"/>
                    <w:szCs w:val="18"/>
                  </w:rPr>
                  <w:fldChar w:fldCharType="end"/>
                </w:r>
              </w:p>
            </w:txbxContent>
          </v:textbox>
          <w10:wrap anchorx="page" anchory="page"/>
        </v:shape>
      </w:pict>
    </w:r>
    <w:r>
      <w:rPr>
        <w:noProof/>
      </w:rPr>
      <w:pict>
        <v:shape id="_x0000_s2060" type="#_x0000_t202" style="position:absolute;margin-left:77.55pt;margin-top:755.3pt;width:303.2pt;height:11pt;z-index:-6;mso-position-horizontal-relative:page;mso-position-vertical-relative:page" o:allowincell="f" filled="f" stroked="f">
          <v:textbox inset="0,0,0,0">
            <w:txbxContent>
              <w:p w:rsidR="00710EFD" w:rsidRPr="00AD7510" w:rsidRDefault="00710EFD">
                <w:pPr>
                  <w:pStyle w:val="BodyText"/>
                  <w:kinsoku w:val="0"/>
                  <w:overflowPunct w:val="0"/>
                  <w:spacing w:line="207" w:lineRule="exact"/>
                  <w:ind w:left="20"/>
                  <w:rPr>
                    <w:rFonts w:ascii="Arial Black" w:hAnsi="Arial Black" w:cs="Century Gothic"/>
                    <w:b/>
                    <w:bCs/>
                    <w:color w:val="3C3C3C"/>
                    <w:w w:val="115"/>
                    <w:sz w:val="18"/>
                    <w:szCs w:val="18"/>
                  </w:rPr>
                </w:pPr>
                <w:r w:rsidRPr="00AD7510">
                  <w:rPr>
                    <w:rFonts w:ascii="Arial Black" w:hAnsi="Arial Black" w:cs="Century Gothic"/>
                    <w:b/>
                    <w:bCs/>
                    <w:color w:val="3C3C3C"/>
                    <w:w w:val="115"/>
                    <w:sz w:val="18"/>
                    <w:szCs w:val="18"/>
                  </w:rPr>
                  <w:t>MONEY</w:t>
                </w:r>
                <w:r w:rsidRPr="00AD7510">
                  <w:rPr>
                    <w:rFonts w:ascii="Arial Black" w:hAnsi="Arial Black" w:cs="Century Gothic"/>
                    <w:b/>
                    <w:bCs/>
                    <w:color w:val="3C3C3C"/>
                    <w:spacing w:val="-12"/>
                    <w:w w:val="115"/>
                    <w:sz w:val="18"/>
                    <w:szCs w:val="18"/>
                  </w:rPr>
                  <w:t xml:space="preserve"> </w:t>
                </w:r>
                <w:r w:rsidRPr="00AD7510">
                  <w:rPr>
                    <w:rFonts w:ascii="Arial Black" w:hAnsi="Arial Black" w:cs="Century Gothic"/>
                    <w:b/>
                    <w:bCs/>
                    <w:color w:val="3C3C3C"/>
                    <w:w w:val="115"/>
                    <w:sz w:val="18"/>
                    <w:szCs w:val="18"/>
                  </w:rPr>
                  <w:t>SMART</w:t>
                </w:r>
                <w:r w:rsidRPr="00AD7510">
                  <w:rPr>
                    <w:rFonts w:ascii="Arial Black" w:hAnsi="Arial Black" w:cs="Century Gothic"/>
                    <w:b/>
                    <w:bCs/>
                    <w:color w:val="3C3C3C"/>
                    <w:spacing w:val="-12"/>
                    <w:w w:val="115"/>
                    <w:sz w:val="18"/>
                    <w:szCs w:val="18"/>
                  </w:rPr>
                  <w:t xml:space="preserve"> </w:t>
                </w:r>
                <w:r w:rsidRPr="00AD7510">
                  <w:rPr>
                    <w:rFonts w:ascii="Arial Black" w:hAnsi="Arial Black" w:cs="Century Gothic"/>
                    <w:b/>
                    <w:bCs/>
                    <w:color w:val="3C3C3C"/>
                    <w:w w:val="115"/>
                    <w:sz w:val="18"/>
                    <w:szCs w:val="18"/>
                  </w:rPr>
                  <w:t>FOR</w:t>
                </w:r>
                <w:r w:rsidRPr="00AD7510">
                  <w:rPr>
                    <w:rFonts w:ascii="Arial Black" w:hAnsi="Arial Black" w:cs="Century Gothic"/>
                    <w:b/>
                    <w:bCs/>
                    <w:color w:val="3C3C3C"/>
                    <w:spacing w:val="-11"/>
                    <w:w w:val="115"/>
                    <w:sz w:val="18"/>
                    <w:szCs w:val="18"/>
                  </w:rPr>
                  <w:t xml:space="preserve"> </w:t>
                </w:r>
                <w:r w:rsidRPr="00AD7510">
                  <w:rPr>
                    <w:rFonts w:ascii="Arial Black" w:hAnsi="Arial Black" w:cs="Century Gothic"/>
                    <w:b/>
                    <w:bCs/>
                    <w:color w:val="3C3C3C"/>
                    <w:w w:val="115"/>
                    <w:sz w:val="18"/>
                    <w:szCs w:val="18"/>
                  </w:rPr>
                  <w:t>GRADES</w:t>
                </w:r>
                <w:r w:rsidRPr="00AD7510">
                  <w:rPr>
                    <w:rFonts w:ascii="Arial Black" w:hAnsi="Arial Black" w:cs="Century Gothic"/>
                    <w:b/>
                    <w:bCs/>
                    <w:color w:val="3C3C3C"/>
                    <w:spacing w:val="-12"/>
                    <w:w w:val="115"/>
                    <w:sz w:val="18"/>
                    <w:szCs w:val="18"/>
                  </w:rPr>
                  <w:t xml:space="preserve"> </w:t>
                </w:r>
                <w:r w:rsidRPr="00AD7510">
                  <w:rPr>
                    <w:rFonts w:ascii="Arial Black" w:hAnsi="Arial Black" w:cs="Century Gothic"/>
                    <w:b/>
                    <w:bCs/>
                    <w:color w:val="3C3C3C"/>
                    <w:w w:val="115"/>
                    <w:sz w:val="18"/>
                    <w:szCs w:val="18"/>
                  </w:rPr>
                  <w:t>3-5:</w:t>
                </w:r>
                <w:r w:rsidRPr="00AD7510">
                  <w:rPr>
                    <w:rFonts w:ascii="Arial Black" w:hAnsi="Arial Black" w:cs="Century Gothic"/>
                    <w:b/>
                    <w:bCs/>
                    <w:color w:val="3C3C3C"/>
                    <w:spacing w:val="-12"/>
                    <w:w w:val="115"/>
                    <w:sz w:val="18"/>
                    <w:szCs w:val="18"/>
                  </w:rPr>
                  <w:t xml:space="preserve"> </w:t>
                </w:r>
                <w:r w:rsidRPr="00AD7510">
                  <w:rPr>
                    <w:rFonts w:ascii="Arial Black" w:hAnsi="Arial Black" w:cs="Century Gothic"/>
                    <w:b/>
                    <w:bCs/>
                    <w:color w:val="3C3C3C"/>
                    <w:w w:val="115"/>
                    <w:sz w:val="18"/>
                    <w:szCs w:val="18"/>
                  </w:rPr>
                  <w:t>EDUCATOR</w:t>
                </w:r>
                <w:r w:rsidRPr="00AD7510">
                  <w:rPr>
                    <w:rFonts w:ascii="Arial Black" w:hAnsi="Arial Black" w:cs="Century Gothic"/>
                    <w:b/>
                    <w:bCs/>
                    <w:color w:val="3C3C3C"/>
                    <w:spacing w:val="-11"/>
                    <w:w w:val="115"/>
                    <w:sz w:val="18"/>
                    <w:szCs w:val="18"/>
                  </w:rPr>
                  <w:t xml:space="preserve"> </w:t>
                </w:r>
                <w:r w:rsidRPr="00AD7510">
                  <w:rPr>
                    <w:rFonts w:ascii="Arial Black" w:hAnsi="Arial Black" w:cs="Century Gothic"/>
                    <w:b/>
                    <w:bCs/>
                    <w:color w:val="3C3C3C"/>
                    <w:w w:val="115"/>
                    <w:sz w:val="18"/>
                    <w:szCs w:val="18"/>
                  </w:rPr>
                  <w:t>GUIDE</w:t>
                </w:r>
              </w:p>
            </w:txbxContent>
          </v:textbox>
          <w10:wrap anchorx="page" anchory="page"/>
        </v:shape>
      </w:pict>
    </w:r>
    <w:r w:rsidR="00327E60">
      <w:rPr>
        <w:noProof/>
      </w:rPr>
      <w:pict>
        <v:polyline id="_x0000_s2058" style="position:absolute;z-index:-8;mso-position-horizontal-relative:page;mso-position-vertical-relative:page" points="72.3pt,746.9pt,540.3pt,746.9pt" coordsize="9360,20" o:allowincell="f" filled="f" strokecolor="#3c3c3c" strokeweight="2pt">
          <v:path arrowok="t"/>
          <w10:wrap anchorx="page" anchory="page"/>
        </v:polylin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FD" w:rsidRDefault="00710EFD">
    <w:pPr>
      <w:pStyle w:val="BodyText"/>
      <w:kinsoku w:val="0"/>
      <w:overflowPunct w:val="0"/>
      <w:spacing w:line="14" w:lineRule="auto"/>
      <w:rPr>
        <w:rFonts w:ascii="Times New Roman" w:hAnsi="Times New Roman" w:cs="Times New Roman"/>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FD" w:rsidRDefault="00710EFD">
    <w:pPr>
      <w:pStyle w:val="BodyText"/>
      <w:kinsoku w:val="0"/>
      <w:overflowPunct w:val="0"/>
      <w:spacing w:line="14" w:lineRule="auto"/>
      <w:rPr>
        <w:rFonts w:ascii="Times New Roman" w:hAnsi="Times New Roman" w:cs="Times New Roman"/>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FD" w:rsidRDefault="00AD7510">
    <w:pPr>
      <w:pStyle w:val="BodyText"/>
      <w:kinsoku w:val="0"/>
      <w:overflowPunct w:val="0"/>
      <w:spacing w:line="14" w:lineRule="auto"/>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2064" type="#_x0000_t202" style="position:absolute;margin-left:78.5pt;margin-top:755.3pt;width:326.5pt;height:18.8pt;z-index:-2;mso-position-horizontal-relative:page;mso-position-vertical-relative:page" o:allowincell="f" filled="f" stroked="f">
          <v:textbox inset="0,0,0,0">
            <w:txbxContent>
              <w:p w:rsidR="00710EFD" w:rsidRPr="00AD7510" w:rsidRDefault="00710EFD">
                <w:pPr>
                  <w:pStyle w:val="BodyText"/>
                  <w:kinsoku w:val="0"/>
                  <w:overflowPunct w:val="0"/>
                  <w:spacing w:line="197" w:lineRule="exact"/>
                  <w:ind w:left="20" w:right="-2"/>
                  <w:rPr>
                    <w:rFonts w:ascii="Arial Black" w:hAnsi="Arial Black" w:cs="Century Gothic"/>
                    <w:b/>
                    <w:bCs/>
                    <w:w w:val="125"/>
                    <w:sz w:val="18"/>
                    <w:szCs w:val="18"/>
                  </w:rPr>
                </w:pPr>
                <w:r w:rsidRPr="00AD7510">
                  <w:rPr>
                    <w:rFonts w:ascii="Arial Black" w:hAnsi="Arial Black" w:cs="Century Gothic"/>
                    <w:b/>
                    <w:bCs/>
                    <w:w w:val="125"/>
                    <w:sz w:val="18"/>
                    <w:szCs w:val="18"/>
                  </w:rPr>
                  <w:t>MONEY SMART FOR GRADES 3–5: STUDENT GUIDE</w:t>
                </w:r>
              </w:p>
            </w:txbxContent>
          </v:textbox>
          <w10:wrap anchorx="page" anchory="page"/>
        </v:shape>
      </w:pict>
    </w:r>
    <w:r w:rsidR="00327E60">
      <w:rPr>
        <w:noProof/>
      </w:rPr>
      <w:pict>
        <v:rect id="_x0000_s2061" style="position:absolute;margin-left:72.3pt;margin-top:755pt;width:353pt;height:22pt;z-index:-5;mso-position-horizontal-relative:page;mso-position-vertical-relative:page" o:allowincell="f" filled="f" stroked="f">
          <v:textbox inset="0,0,0,0">
            <w:txbxContent>
              <w:p w:rsidR="00710EFD" w:rsidRDefault="00327E60">
                <w:pPr>
                  <w:widowControl/>
                  <w:autoSpaceDE/>
                  <w:autoSpaceDN/>
                  <w:adjustRightInd/>
                  <w:spacing w:line="440" w:lineRule="atLeast"/>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54pt;height:22.5pt">
                      <v:imagedata r:id="rId1" o:title=""/>
                    </v:shape>
                  </w:pict>
                </w:r>
              </w:p>
              <w:p w:rsidR="00710EFD" w:rsidRDefault="00710EFD">
                <w:pPr>
                  <w:rPr>
                    <w:rFonts w:ascii="Times New Roman" w:hAnsi="Times New Roman" w:cs="Times New Roman"/>
                  </w:rPr>
                </w:pPr>
              </w:p>
            </w:txbxContent>
          </v:textbox>
          <w10:wrap anchorx="page" anchory="page"/>
        </v:rect>
      </w:pict>
    </w:r>
    <w:r w:rsidR="00327E60">
      <w:rPr>
        <w:noProof/>
      </w:rPr>
      <w:pict>
        <v:rect id="_x0000_s2062" style="position:absolute;margin-left:436.6pt;margin-top:754.9pt;width:105pt;height:13pt;z-index:-4;mso-position-horizontal-relative:page;mso-position-vertical-relative:page" o:allowincell="f" filled="f" stroked="f">
          <v:textbox inset="0,0,0,0">
            <w:txbxContent>
              <w:p w:rsidR="00710EFD" w:rsidRDefault="00327E60">
                <w:pPr>
                  <w:widowControl/>
                  <w:autoSpaceDE/>
                  <w:autoSpaceDN/>
                  <w:adjustRightInd/>
                  <w:spacing w:line="260" w:lineRule="atLeast"/>
                  <w:rPr>
                    <w:rFonts w:ascii="Times New Roman" w:hAnsi="Times New Roman" w:cs="Times New Roman"/>
                  </w:rPr>
                </w:pPr>
                <w:r>
                  <w:rPr>
                    <w:rFonts w:ascii="Times New Roman" w:hAnsi="Times New Roman" w:cs="Times New Roman"/>
                  </w:rPr>
                  <w:pict>
                    <v:shape id="_x0000_i1040" type="#_x0000_t75" style="width:105pt;height:13.5pt">
                      <v:imagedata r:id="rId2" o:title=""/>
                    </v:shape>
                  </w:pict>
                </w:r>
              </w:p>
              <w:p w:rsidR="00710EFD" w:rsidRDefault="00710EFD">
                <w:pPr>
                  <w:rPr>
                    <w:rFonts w:ascii="Times New Roman" w:hAnsi="Times New Roman" w:cs="Times New Roman"/>
                  </w:rPr>
                </w:pPr>
              </w:p>
            </w:txbxContent>
          </v:textbox>
          <w10:wrap anchorx="page" anchory="page"/>
        </v:rect>
      </w:pict>
    </w:r>
    <w:r w:rsidR="00327E60">
      <w:rPr>
        <w:noProof/>
      </w:rPr>
      <w:pict>
        <v:polyline id="_x0000_s2063" style="position:absolute;z-index:-3;mso-position-horizontal-relative:page;mso-position-vertical-relative:page" points="72.55pt,747.7pt,540.55pt,747.7pt" coordsize="9360,20" o:allowincell="f" filled="f" strokeweight="2pt">
          <v:path arrowok="t"/>
          <w10:wrap anchorx="page" anchory="page"/>
        </v:polyline>
      </w:pict>
    </w:r>
    <w:r w:rsidR="00327E60">
      <w:rPr>
        <w:noProof/>
      </w:rPr>
      <w:pict>
        <v:shape id="_x0000_s2065" type="#_x0000_t202" style="position:absolute;margin-left:519.5pt;margin-top:754.9pt;width:10.45pt;height:10.55pt;z-index:-1;mso-position-horizontal-relative:page;mso-position-vertical-relative:page" o:allowincell="f" filled="f" stroked="f">
          <v:textbox inset="0,0,0,0">
            <w:txbxContent>
              <w:p w:rsidR="00710EFD" w:rsidRPr="00AD7510" w:rsidRDefault="00710EFD">
                <w:pPr>
                  <w:pStyle w:val="BodyText"/>
                  <w:kinsoku w:val="0"/>
                  <w:overflowPunct w:val="0"/>
                  <w:spacing w:line="197" w:lineRule="exact"/>
                  <w:ind w:left="40"/>
                  <w:rPr>
                    <w:rFonts w:ascii="Century Gothic" w:hAnsi="Century Gothic" w:cs="Century Gothic"/>
                    <w:b/>
                    <w:bCs/>
                    <w:w w:val="135"/>
                    <w:sz w:val="18"/>
                    <w:szCs w:val="18"/>
                  </w:rPr>
                </w:pPr>
                <w:r w:rsidRPr="00AD7510">
                  <w:rPr>
                    <w:rFonts w:ascii="Century Gothic" w:hAnsi="Century Gothic" w:cs="Century Gothic"/>
                    <w:b/>
                    <w:bCs/>
                    <w:w w:val="135"/>
                    <w:sz w:val="18"/>
                    <w:szCs w:val="18"/>
                  </w:rPr>
                  <w:fldChar w:fldCharType="begin"/>
                </w:r>
                <w:r w:rsidRPr="00AD7510">
                  <w:rPr>
                    <w:rFonts w:ascii="Century Gothic" w:hAnsi="Century Gothic" w:cs="Century Gothic"/>
                    <w:b/>
                    <w:bCs/>
                    <w:w w:val="135"/>
                    <w:sz w:val="18"/>
                    <w:szCs w:val="18"/>
                  </w:rPr>
                  <w:instrText xml:space="preserve"> PAGE </w:instrText>
                </w:r>
                <w:r w:rsidRPr="00AD7510">
                  <w:rPr>
                    <w:rFonts w:ascii="Century Gothic" w:hAnsi="Century Gothic" w:cs="Century Gothic"/>
                    <w:b/>
                    <w:bCs/>
                    <w:w w:val="135"/>
                    <w:sz w:val="18"/>
                    <w:szCs w:val="18"/>
                  </w:rPr>
                  <w:fldChar w:fldCharType="separate"/>
                </w:r>
                <w:r w:rsidR="00911BC6">
                  <w:rPr>
                    <w:rFonts w:ascii="Century Gothic" w:hAnsi="Century Gothic" w:cs="Century Gothic"/>
                    <w:b/>
                    <w:bCs/>
                    <w:noProof/>
                    <w:w w:val="135"/>
                    <w:sz w:val="18"/>
                    <w:szCs w:val="18"/>
                  </w:rPr>
                  <w:t>4</w:t>
                </w:r>
                <w:r w:rsidRPr="00AD7510">
                  <w:rPr>
                    <w:rFonts w:ascii="Century Gothic" w:hAnsi="Century Gothic" w:cs="Century Gothic"/>
                    <w:b/>
                    <w:bCs/>
                    <w:w w:val="135"/>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E60" w:rsidRDefault="00327E60">
      <w:r>
        <w:separator/>
      </w:r>
    </w:p>
  </w:footnote>
  <w:footnote w:type="continuationSeparator" w:id="0">
    <w:p w:rsidR="00327E60" w:rsidRDefault="00327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97" w:hanging="360"/>
      </w:pPr>
      <w:rPr>
        <w:rFonts w:ascii="Symbol" w:hAnsi="Symbol"/>
        <w:b w:val="0"/>
        <w:w w:val="100"/>
      </w:rPr>
    </w:lvl>
    <w:lvl w:ilvl="1">
      <w:numFmt w:val="bullet"/>
      <w:lvlText w:val="•"/>
      <w:lvlJc w:val="left"/>
      <w:pPr>
        <w:ind w:left="1772" w:hanging="360"/>
      </w:pPr>
    </w:lvl>
    <w:lvl w:ilvl="2">
      <w:numFmt w:val="bullet"/>
      <w:lvlText w:val="•"/>
      <w:lvlJc w:val="left"/>
      <w:pPr>
        <w:ind w:left="2644" w:hanging="360"/>
      </w:pPr>
    </w:lvl>
    <w:lvl w:ilvl="3">
      <w:numFmt w:val="bullet"/>
      <w:lvlText w:val="•"/>
      <w:lvlJc w:val="left"/>
      <w:pPr>
        <w:ind w:left="3516" w:hanging="360"/>
      </w:pPr>
    </w:lvl>
    <w:lvl w:ilvl="4">
      <w:numFmt w:val="bullet"/>
      <w:lvlText w:val="•"/>
      <w:lvlJc w:val="left"/>
      <w:pPr>
        <w:ind w:left="4388" w:hanging="360"/>
      </w:pPr>
    </w:lvl>
    <w:lvl w:ilvl="5">
      <w:numFmt w:val="bullet"/>
      <w:lvlText w:val="•"/>
      <w:lvlJc w:val="left"/>
      <w:pPr>
        <w:ind w:left="5260" w:hanging="360"/>
      </w:pPr>
    </w:lvl>
    <w:lvl w:ilvl="6">
      <w:numFmt w:val="bullet"/>
      <w:lvlText w:val="•"/>
      <w:lvlJc w:val="left"/>
      <w:pPr>
        <w:ind w:left="6132" w:hanging="360"/>
      </w:pPr>
    </w:lvl>
    <w:lvl w:ilvl="7">
      <w:numFmt w:val="bullet"/>
      <w:lvlText w:val="•"/>
      <w:lvlJc w:val="left"/>
      <w:pPr>
        <w:ind w:left="7004" w:hanging="360"/>
      </w:pPr>
    </w:lvl>
    <w:lvl w:ilvl="8">
      <w:numFmt w:val="bullet"/>
      <w:lvlText w:val="•"/>
      <w:lvlJc w:val="left"/>
      <w:pPr>
        <w:ind w:left="7876" w:hanging="360"/>
      </w:pPr>
    </w:lvl>
  </w:abstractNum>
  <w:abstractNum w:abstractNumId="1" w15:restartNumberingAfterBreak="0">
    <w:nsid w:val="00000403"/>
    <w:multiLevelType w:val="multilevel"/>
    <w:tmpl w:val="00000886"/>
    <w:lvl w:ilvl="0">
      <w:numFmt w:val="bullet"/>
      <w:lvlText w:val=""/>
      <w:lvlJc w:val="left"/>
      <w:pPr>
        <w:ind w:left="538" w:hanging="360"/>
      </w:pPr>
      <w:rPr>
        <w:rFonts w:ascii="Symbol" w:hAnsi="Symbol"/>
        <w:b w:val="0"/>
        <w:w w:val="99"/>
        <w:sz w:val="20"/>
      </w:rPr>
    </w:lvl>
    <w:lvl w:ilvl="1">
      <w:numFmt w:val="bullet"/>
      <w:lvlText w:val="•"/>
      <w:lvlJc w:val="left"/>
      <w:pPr>
        <w:ind w:left="910" w:hanging="360"/>
      </w:pPr>
    </w:lvl>
    <w:lvl w:ilvl="2">
      <w:numFmt w:val="bullet"/>
      <w:lvlText w:val="•"/>
      <w:lvlJc w:val="left"/>
      <w:pPr>
        <w:ind w:left="1280" w:hanging="360"/>
      </w:pPr>
    </w:lvl>
    <w:lvl w:ilvl="3">
      <w:numFmt w:val="bullet"/>
      <w:lvlText w:val="•"/>
      <w:lvlJc w:val="left"/>
      <w:pPr>
        <w:ind w:left="1650" w:hanging="360"/>
      </w:pPr>
    </w:lvl>
    <w:lvl w:ilvl="4">
      <w:numFmt w:val="bullet"/>
      <w:lvlText w:val="•"/>
      <w:lvlJc w:val="left"/>
      <w:pPr>
        <w:ind w:left="2021" w:hanging="360"/>
      </w:pPr>
    </w:lvl>
    <w:lvl w:ilvl="5">
      <w:numFmt w:val="bullet"/>
      <w:lvlText w:val="•"/>
      <w:lvlJc w:val="left"/>
      <w:pPr>
        <w:ind w:left="2391" w:hanging="360"/>
      </w:pPr>
    </w:lvl>
    <w:lvl w:ilvl="6">
      <w:numFmt w:val="bullet"/>
      <w:lvlText w:val="•"/>
      <w:lvlJc w:val="left"/>
      <w:pPr>
        <w:ind w:left="2761" w:hanging="360"/>
      </w:pPr>
    </w:lvl>
    <w:lvl w:ilvl="7">
      <w:numFmt w:val="bullet"/>
      <w:lvlText w:val="•"/>
      <w:lvlJc w:val="left"/>
      <w:pPr>
        <w:ind w:left="3131" w:hanging="360"/>
      </w:pPr>
    </w:lvl>
    <w:lvl w:ilvl="8">
      <w:numFmt w:val="bullet"/>
      <w:lvlText w:val="•"/>
      <w:lvlJc w:val="left"/>
      <w:pPr>
        <w:ind w:left="3502" w:hanging="360"/>
      </w:pPr>
    </w:lvl>
  </w:abstractNum>
  <w:abstractNum w:abstractNumId="2" w15:restartNumberingAfterBreak="0">
    <w:nsid w:val="00000404"/>
    <w:multiLevelType w:val="multilevel"/>
    <w:tmpl w:val="00000887"/>
    <w:lvl w:ilvl="0">
      <w:numFmt w:val="bullet"/>
      <w:lvlText w:val=""/>
      <w:lvlJc w:val="left"/>
      <w:pPr>
        <w:ind w:left="675" w:hanging="360"/>
      </w:pPr>
      <w:rPr>
        <w:rFonts w:ascii="Symbol" w:hAnsi="Symbol"/>
        <w:b w:val="0"/>
        <w:w w:val="99"/>
      </w:rPr>
    </w:lvl>
    <w:lvl w:ilvl="1">
      <w:numFmt w:val="bullet"/>
      <w:lvlText w:val="•"/>
      <w:lvlJc w:val="left"/>
      <w:pPr>
        <w:ind w:left="1068" w:hanging="360"/>
      </w:pPr>
    </w:lvl>
    <w:lvl w:ilvl="2">
      <w:numFmt w:val="bullet"/>
      <w:lvlText w:val="•"/>
      <w:lvlJc w:val="left"/>
      <w:pPr>
        <w:ind w:left="1457" w:hanging="360"/>
      </w:pPr>
    </w:lvl>
    <w:lvl w:ilvl="3">
      <w:numFmt w:val="bullet"/>
      <w:lvlText w:val="•"/>
      <w:lvlJc w:val="left"/>
      <w:pPr>
        <w:ind w:left="1846" w:hanging="360"/>
      </w:pPr>
    </w:lvl>
    <w:lvl w:ilvl="4">
      <w:numFmt w:val="bullet"/>
      <w:lvlText w:val="•"/>
      <w:lvlJc w:val="left"/>
      <w:pPr>
        <w:ind w:left="2235" w:hanging="360"/>
      </w:pPr>
    </w:lvl>
    <w:lvl w:ilvl="5">
      <w:numFmt w:val="bullet"/>
      <w:lvlText w:val="•"/>
      <w:lvlJc w:val="left"/>
      <w:pPr>
        <w:ind w:left="2624" w:hanging="360"/>
      </w:pPr>
    </w:lvl>
    <w:lvl w:ilvl="6">
      <w:numFmt w:val="bullet"/>
      <w:lvlText w:val="•"/>
      <w:lvlJc w:val="left"/>
      <w:pPr>
        <w:ind w:left="3013" w:hanging="360"/>
      </w:pPr>
    </w:lvl>
    <w:lvl w:ilvl="7">
      <w:numFmt w:val="bullet"/>
      <w:lvlText w:val="•"/>
      <w:lvlJc w:val="left"/>
      <w:pPr>
        <w:ind w:left="3402" w:hanging="360"/>
      </w:pPr>
    </w:lvl>
    <w:lvl w:ilvl="8">
      <w:numFmt w:val="bullet"/>
      <w:lvlText w:val="•"/>
      <w:lvlJc w:val="left"/>
      <w:pPr>
        <w:ind w:left="3791" w:hanging="360"/>
      </w:pPr>
    </w:lvl>
  </w:abstractNum>
  <w:abstractNum w:abstractNumId="3" w15:restartNumberingAfterBreak="0">
    <w:nsid w:val="00000405"/>
    <w:multiLevelType w:val="multilevel"/>
    <w:tmpl w:val="00000888"/>
    <w:lvl w:ilvl="0">
      <w:start w:val="5"/>
      <w:numFmt w:val="decimal"/>
      <w:lvlText w:val="%1."/>
      <w:lvlJc w:val="left"/>
      <w:pPr>
        <w:ind w:left="131" w:hanging="221"/>
      </w:pPr>
      <w:rPr>
        <w:rFonts w:ascii="Arial" w:hAnsi="Arial" w:cs="Arial"/>
        <w:b w:val="0"/>
        <w:bCs w:val="0"/>
        <w:spacing w:val="-2"/>
        <w:w w:val="99"/>
        <w:sz w:val="20"/>
        <w:szCs w:val="20"/>
      </w:rPr>
    </w:lvl>
    <w:lvl w:ilvl="1">
      <w:start w:val="1"/>
      <w:numFmt w:val="decimal"/>
      <w:lvlText w:val="%2."/>
      <w:lvlJc w:val="left"/>
      <w:pPr>
        <w:ind w:left="458" w:hanging="222"/>
      </w:pPr>
      <w:rPr>
        <w:rFonts w:ascii="Arial" w:hAnsi="Arial" w:cs="Arial"/>
        <w:b w:val="0"/>
        <w:bCs w:val="0"/>
        <w:spacing w:val="-2"/>
        <w:w w:val="99"/>
        <w:sz w:val="20"/>
        <w:szCs w:val="20"/>
      </w:rPr>
    </w:lvl>
    <w:lvl w:ilvl="2">
      <w:numFmt w:val="bullet"/>
      <w:lvlText w:val="•"/>
      <w:lvlJc w:val="left"/>
      <w:pPr>
        <w:ind w:left="1540" w:hanging="222"/>
      </w:pPr>
    </w:lvl>
    <w:lvl w:ilvl="3">
      <w:numFmt w:val="bullet"/>
      <w:lvlText w:val="•"/>
      <w:lvlJc w:val="left"/>
      <w:pPr>
        <w:ind w:left="2620" w:hanging="222"/>
      </w:pPr>
    </w:lvl>
    <w:lvl w:ilvl="4">
      <w:numFmt w:val="bullet"/>
      <w:lvlText w:val="•"/>
      <w:lvlJc w:val="left"/>
      <w:pPr>
        <w:ind w:left="3700" w:hanging="222"/>
      </w:pPr>
    </w:lvl>
    <w:lvl w:ilvl="5">
      <w:numFmt w:val="bullet"/>
      <w:lvlText w:val="•"/>
      <w:lvlJc w:val="left"/>
      <w:pPr>
        <w:ind w:left="4780" w:hanging="222"/>
      </w:pPr>
    </w:lvl>
    <w:lvl w:ilvl="6">
      <w:numFmt w:val="bullet"/>
      <w:lvlText w:val="•"/>
      <w:lvlJc w:val="left"/>
      <w:pPr>
        <w:ind w:left="5860" w:hanging="222"/>
      </w:pPr>
    </w:lvl>
    <w:lvl w:ilvl="7">
      <w:numFmt w:val="bullet"/>
      <w:lvlText w:val="•"/>
      <w:lvlJc w:val="left"/>
      <w:pPr>
        <w:ind w:left="6940" w:hanging="222"/>
      </w:pPr>
    </w:lvl>
    <w:lvl w:ilvl="8">
      <w:numFmt w:val="bullet"/>
      <w:lvlText w:val="•"/>
      <w:lvlJc w:val="left"/>
      <w:pPr>
        <w:ind w:left="8020" w:hanging="222"/>
      </w:pPr>
    </w:lvl>
  </w:abstractNum>
  <w:abstractNum w:abstractNumId="4" w15:restartNumberingAfterBreak="0">
    <w:nsid w:val="00000406"/>
    <w:multiLevelType w:val="multilevel"/>
    <w:tmpl w:val="00000889"/>
    <w:lvl w:ilvl="0">
      <w:start w:val="1"/>
      <w:numFmt w:val="decimal"/>
      <w:lvlText w:val="%1."/>
      <w:lvlJc w:val="left"/>
      <w:pPr>
        <w:ind w:left="458" w:hanging="222"/>
      </w:pPr>
      <w:rPr>
        <w:rFonts w:ascii="Arial" w:hAnsi="Arial" w:cs="Arial"/>
        <w:b w:val="0"/>
        <w:bCs w:val="0"/>
        <w:spacing w:val="-2"/>
        <w:w w:val="99"/>
        <w:sz w:val="20"/>
        <w:szCs w:val="20"/>
      </w:rPr>
    </w:lvl>
    <w:lvl w:ilvl="1">
      <w:numFmt w:val="bullet"/>
      <w:lvlText w:val="•"/>
      <w:lvlJc w:val="left"/>
      <w:pPr>
        <w:ind w:left="1442" w:hanging="222"/>
      </w:pPr>
    </w:lvl>
    <w:lvl w:ilvl="2">
      <w:numFmt w:val="bullet"/>
      <w:lvlText w:val="•"/>
      <w:lvlJc w:val="left"/>
      <w:pPr>
        <w:ind w:left="2424" w:hanging="222"/>
      </w:pPr>
    </w:lvl>
    <w:lvl w:ilvl="3">
      <w:numFmt w:val="bullet"/>
      <w:lvlText w:val="•"/>
      <w:lvlJc w:val="left"/>
      <w:pPr>
        <w:ind w:left="3406" w:hanging="222"/>
      </w:pPr>
    </w:lvl>
    <w:lvl w:ilvl="4">
      <w:numFmt w:val="bullet"/>
      <w:lvlText w:val="•"/>
      <w:lvlJc w:val="left"/>
      <w:pPr>
        <w:ind w:left="4388" w:hanging="222"/>
      </w:pPr>
    </w:lvl>
    <w:lvl w:ilvl="5">
      <w:numFmt w:val="bullet"/>
      <w:lvlText w:val="•"/>
      <w:lvlJc w:val="left"/>
      <w:pPr>
        <w:ind w:left="5370" w:hanging="222"/>
      </w:pPr>
    </w:lvl>
    <w:lvl w:ilvl="6">
      <w:numFmt w:val="bullet"/>
      <w:lvlText w:val="•"/>
      <w:lvlJc w:val="left"/>
      <w:pPr>
        <w:ind w:left="6352" w:hanging="222"/>
      </w:pPr>
    </w:lvl>
    <w:lvl w:ilvl="7">
      <w:numFmt w:val="bullet"/>
      <w:lvlText w:val="•"/>
      <w:lvlJc w:val="left"/>
      <w:pPr>
        <w:ind w:left="7334" w:hanging="222"/>
      </w:pPr>
    </w:lvl>
    <w:lvl w:ilvl="8">
      <w:numFmt w:val="bullet"/>
      <w:lvlText w:val="•"/>
      <w:lvlJc w:val="left"/>
      <w:pPr>
        <w:ind w:left="8316" w:hanging="222"/>
      </w:pPr>
    </w:lvl>
  </w:abstractNum>
  <w:abstractNum w:abstractNumId="5" w15:restartNumberingAfterBreak="0">
    <w:nsid w:val="00000407"/>
    <w:multiLevelType w:val="multilevel"/>
    <w:tmpl w:val="0000088A"/>
    <w:lvl w:ilvl="0">
      <w:start w:val="1"/>
      <w:numFmt w:val="decimal"/>
      <w:lvlText w:val="%1."/>
      <w:lvlJc w:val="left"/>
      <w:pPr>
        <w:ind w:left="236" w:hanging="222"/>
      </w:pPr>
      <w:rPr>
        <w:rFonts w:ascii="Arial" w:hAnsi="Arial" w:cs="Arial"/>
        <w:b w:val="0"/>
        <w:bCs w:val="0"/>
        <w:spacing w:val="-2"/>
        <w:w w:val="99"/>
        <w:sz w:val="20"/>
        <w:szCs w:val="20"/>
      </w:rPr>
    </w:lvl>
    <w:lvl w:ilvl="1">
      <w:numFmt w:val="bullet"/>
      <w:lvlText w:val=""/>
      <w:lvlJc w:val="left"/>
      <w:pPr>
        <w:ind w:left="783" w:hanging="168"/>
      </w:pPr>
      <w:rPr>
        <w:rFonts w:ascii="Symbol" w:hAnsi="Symbol"/>
        <w:b w:val="0"/>
        <w:w w:val="100"/>
        <w:sz w:val="24"/>
      </w:rPr>
    </w:lvl>
    <w:lvl w:ilvl="2">
      <w:numFmt w:val="bullet"/>
      <w:lvlText w:val="•"/>
      <w:lvlJc w:val="left"/>
      <w:pPr>
        <w:ind w:left="1762" w:hanging="168"/>
      </w:pPr>
    </w:lvl>
    <w:lvl w:ilvl="3">
      <w:numFmt w:val="bullet"/>
      <w:lvlText w:val="•"/>
      <w:lvlJc w:val="left"/>
      <w:pPr>
        <w:ind w:left="2744" w:hanging="168"/>
      </w:pPr>
    </w:lvl>
    <w:lvl w:ilvl="4">
      <w:numFmt w:val="bullet"/>
      <w:lvlText w:val="•"/>
      <w:lvlJc w:val="left"/>
      <w:pPr>
        <w:ind w:left="3726" w:hanging="168"/>
      </w:pPr>
    </w:lvl>
    <w:lvl w:ilvl="5">
      <w:numFmt w:val="bullet"/>
      <w:lvlText w:val="•"/>
      <w:lvlJc w:val="left"/>
      <w:pPr>
        <w:ind w:left="4708" w:hanging="168"/>
      </w:pPr>
    </w:lvl>
    <w:lvl w:ilvl="6">
      <w:numFmt w:val="bullet"/>
      <w:lvlText w:val="•"/>
      <w:lvlJc w:val="left"/>
      <w:pPr>
        <w:ind w:left="5691" w:hanging="168"/>
      </w:pPr>
    </w:lvl>
    <w:lvl w:ilvl="7">
      <w:numFmt w:val="bullet"/>
      <w:lvlText w:val="•"/>
      <w:lvlJc w:val="left"/>
      <w:pPr>
        <w:ind w:left="6673" w:hanging="168"/>
      </w:pPr>
    </w:lvl>
    <w:lvl w:ilvl="8">
      <w:numFmt w:val="bullet"/>
      <w:lvlText w:val="•"/>
      <w:lvlJc w:val="left"/>
      <w:pPr>
        <w:ind w:left="7655" w:hanging="168"/>
      </w:pPr>
    </w:lvl>
  </w:abstractNum>
  <w:abstractNum w:abstractNumId="6" w15:restartNumberingAfterBreak="0">
    <w:nsid w:val="00000408"/>
    <w:multiLevelType w:val="multilevel"/>
    <w:tmpl w:val="0000088B"/>
    <w:lvl w:ilvl="0">
      <w:start w:val="1"/>
      <w:numFmt w:val="decimal"/>
      <w:lvlText w:val="%1)"/>
      <w:lvlJc w:val="left"/>
      <w:pPr>
        <w:ind w:left="537" w:hanging="279"/>
      </w:pPr>
      <w:rPr>
        <w:rFonts w:ascii="Arial" w:hAnsi="Arial" w:cs="Arial"/>
        <w:b w:val="0"/>
        <w:bCs w:val="0"/>
        <w:spacing w:val="-1"/>
        <w:w w:val="99"/>
        <w:sz w:val="24"/>
        <w:szCs w:val="24"/>
      </w:rPr>
    </w:lvl>
    <w:lvl w:ilvl="1">
      <w:numFmt w:val="bullet"/>
      <w:lvlText w:val="•"/>
      <w:lvlJc w:val="left"/>
      <w:pPr>
        <w:ind w:left="1448" w:hanging="279"/>
      </w:pPr>
    </w:lvl>
    <w:lvl w:ilvl="2">
      <w:numFmt w:val="bullet"/>
      <w:lvlText w:val="•"/>
      <w:lvlJc w:val="left"/>
      <w:pPr>
        <w:ind w:left="2356" w:hanging="279"/>
      </w:pPr>
    </w:lvl>
    <w:lvl w:ilvl="3">
      <w:numFmt w:val="bullet"/>
      <w:lvlText w:val="•"/>
      <w:lvlJc w:val="left"/>
      <w:pPr>
        <w:ind w:left="3264" w:hanging="279"/>
      </w:pPr>
    </w:lvl>
    <w:lvl w:ilvl="4">
      <w:numFmt w:val="bullet"/>
      <w:lvlText w:val="•"/>
      <w:lvlJc w:val="left"/>
      <w:pPr>
        <w:ind w:left="4172" w:hanging="279"/>
      </w:pPr>
    </w:lvl>
    <w:lvl w:ilvl="5">
      <w:numFmt w:val="bullet"/>
      <w:lvlText w:val="•"/>
      <w:lvlJc w:val="left"/>
      <w:pPr>
        <w:ind w:left="5080" w:hanging="279"/>
      </w:pPr>
    </w:lvl>
    <w:lvl w:ilvl="6">
      <w:numFmt w:val="bullet"/>
      <w:lvlText w:val="•"/>
      <w:lvlJc w:val="left"/>
      <w:pPr>
        <w:ind w:left="5988" w:hanging="279"/>
      </w:pPr>
    </w:lvl>
    <w:lvl w:ilvl="7">
      <w:numFmt w:val="bullet"/>
      <w:lvlText w:val="•"/>
      <w:lvlJc w:val="left"/>
      <w:pPr>
        <w:ind w:left="6896" w:hanging="279"/>
      </w:pPr>
    </w:lvl>
    <w:lvl w:ilvl="8">
      <w:numFmt w:val="bullet"/>
      <w:lvlText w:val="•"/>
      <w:lvlJc w:val="left"/>
      <w:pPr>
        <w:ind w:left="7804" w:hanging="279"/>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6"/>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D0F"/>
    <w:rsid w:val="001D0BD4"/>
    <w:rsid w:val="002A7157"/>
    <w:rsid w:val="00324EF5"/>
    <w:rsid w:val="00327E60"/>
    <w:rsid w:val="003D768E"/>
    <w:rsid w:val="005D6A07"/>
    <w:rsid w:val="005F7D0F"/>
    <w:rsid w:val="006448ED"/>
    <w:rsid w:val="006C3E5A"/>
    <w:rsid w:val="00710EFD"/>
    <w:rsid w:val="00911BC6"/>
    <w:rsid w:val="009F5E63"/>
    <w:rsid w:val="00AD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3B90471B"/>
  <w14:defaultImageDpi w14:val="0"/>
  <w15:docId w15:val="{9CBA4C05-5EC6-42FC-8400-8628E799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line="569" w:lineRule="exact"/>
      <w:jc w:val="center"/>
      <w:outlineLvl w:val="0"/>
    </w:pPr>
    <w:rPr>
      <w:rFonts w:ascii="Arial Black" w:hAnsi="Arial Black" w:cs="Arial Black"/>
      <w:b/>
      <w:bCs/>
      <w:sz w:val="43"/>
      <w:szCs w:val="43"/>
    </w:rPr>
  </w:style>
  <w:style w:type="paragraph" w:styleId="Heading2">
    <w:name w:val="heading 2"/>
    <w:basedOn w:val="Normal"/>
    <w:next w:val="Normal"/>
    <w:link w:val="Heading2Char"/>
    <w:uiPriority w:val="1"/>
    <w:qFormat/>
    <w:pPr>
      <w:ind w:left="132"/>
      <w:outlineLvl w:val="1"/>
    </w:pPr>
    <w:rPr>
      <w:rFonts w:ascii="Arial Black" w:hAnsi="Arial Black" w:cs="Arial Black"/>
      <w:b/>
      <w:bCs/>
      <w:sz w:val="40"/>
      <w:szCs w:val="40"/>
    </w:rPr>
  </w:style>
  <w:style w:type="paragraph" w:styleId="Heading3">
    <w:name w:val="heading 3"/>
    <w:basedOn w:val="Normal"/>
    <w:next w:val="Normal"/>
    <w:link w:val="Heading3Char"/>
    <w:uiPriority w:val="1"/>
    <w:qFormat/>
    <w:pPr>
      <w:spacing w:line="450" w:lineRule="exact"/>
      <w:ind w:left="2"/>
      <w:outlineLvl w:val="2"/>
    </w:pPr>
    <w:rPr>
      <w:rFonts w:ascii="Arial Black" w:hAnsi="Arial Black" w:cs="Arial Black"/>
      <w:b/>
      <w:bCs/>
      <w:sz w:val="32"/>
      <w:szCs w:val="32"/>
    </w:rPr>
  </w:style>
  <w:style w:type="paragraph" w:styleId="Heading4">
    <w:name w:val="heading 4"/>
    <w:basedOn w:val="Normal"/>
    <w:next w:val="Normal"/>
    <w:link w:val="Heading4Char"/>
    <w:uiPriority w:val="1"/>
    <w:qFormat/>
    <w:pPr>
      <w:spacing w:before="61"/>
      <w:ind w:left="279" w:right="388"/>
      <w:outlineLvl w:val="3"/>
    </w:pPr>
    <w:rPr>
      <w:sz w:val="31"/>
      <w:szCs w:val="31"/>
    </w:rPr>
  </w:style>
  <w:style w:type="paragraph" w:styleId="Heading5">
    <w:name w:val="heading 5"/>
    <w:basedOn w:val="Normal"/>
    <w:next w:val="Normal"/>
    <w:link w:val="Heading5Char"/>
    <w:uiPriority w:val="1"/>
    <w:qFormat/>
    <w:pPr>
      <w:ind w:left="284" w:right="254"/>
      <w:outlineLvl w:val="4"/>
    </w:pPr>
    <w:rPr>
      <w:rFonts w:ascii="Arial Black" w:hAnsi="Arial Black" w:cs="Arial Black"/>
      <w:b/>
      <w:bCs/>
      <w:sz w:val="30"/>
      <w:szCs w:val="30"/>
    </w:rPr>
  </w:style>
  <w:style w:type="paragraph" w:styleId="Heading6">
    <w:name w:val="heading 6"/>
    <w:basedOn w:val="Normal"/>
    <w:next w:val="Normal"/>
    <w:link w:val="Heading6Char"/>
    <w:uiPriority w:val="1"/>
    <w:qFormat/>
    <w:pPr>
      <w:outlineLvl w:val="5"/>
    </w:pPr>
    <w:rPr>
      <w:rFonts w:ascii="Arial Black" w:hAnsi="Arial Black" w:cs="Arial Black"/>
      <w:b/>
      <w:bCs/>
      <w:sz w:val="28"/>
      <w:szCs w:val="28"/>
    </w:rPr>
  </w:style>
  <w:style w:type="paragraph" w:styleId="Heading7">
    <w:name w:val="heading 7"/>
    <w:basedOn w:val="Normal"/>
    <w:next w:val="Normal"/>
    <w:link w:val="Heading7Char"/>
    <w:uiPriority w:val="1"/>
    <w:qFormat/>
    <w:pPr>
      <w:ind w:left="264" w:right="388"/>
      <w:outlineLvl w:val="6"/>
    </w:pPr>
    <w:rPr>
      <w:b/>
      <w:bCs/>
    </w:rPr>
  </w:style>
  <w:style w:type="paragraph" w:styleId="Heading8">
    <w:name w:val="heading 8"/>
    <w:basedOn w:val="Normal"/>
    <w:next w:val="Normal"/>
    <w:link w:val="Heading8Char"/>
    <w:uiPriority w:val="1"/>
    <w:qFormat/>
    <w:pPr>
      <w:spacing w:before="1"/>
      <w:ind w:left="135"/>
      <w:outlineLvl w:val="7"/>
    </w:pPr>
    <w:rPr>
      <w:b/>
      <w:bCs/>
      <w:sz w:val="20"/>
      <w:szCs w:val="20"/>
    </w:rPr>
  </w:style>
  <w:style w:type="paragraph" w:styleId="Heading9">
    <w:name w:val="heading 9"/>
    <w:basedOn w:val="Normal"/>
    <w:next w:val="Normal"/>
    <w:link w:val="Heading9Char"/>
    <w:uiPriority w:val="1"/>
    <w:qFormat/>
    <w:pPr>
      <w:spacing w:before="11"/>
      <w:ind w:left="675" w:hanging="360"/>
      <w:outlineLvl w:val="8"/>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libri Light" w:eastAsia="Times New Roman" w:hAnsi="Calibri Light" w:cs="Times New Roman"/>
    </w:rPr>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pPr>
      <w:spacing w:before="36"/>
      <w:ind w:left="9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7510"/>
    <w:pPr>
      <w:tabs>
        <w:tab w:val="center" w:pos="4680"/>
        <w:tab w:val="right" w:pos="9360"/>
      </w:tabs>
    </w:pPr>
  </w:style>
  <w:style w:type="character" w:customStyle="1" w:styleId="HeaderChar">
    <w:name w:val="Header Char"/>
    <w:link w:val="Header"/>
    <w:uiPriority w:val="99"/>
    <w:rsid w:val="00AD7510"/>
    <w:rPr>
      <w:rFonts w:ascii="Arial" w:hAnsi="Arial" w:cs="Arial"/>
      <w:sz w:val="24"/>
      <w:szCs w:val="24"/>
    </w:rPr>
  </w:style>
  <w:style w:type="paragraph" w:styleId="Footer">
    <w:name w:val="footer"/>
    <w:basedOn w:val="Normal"/>
    <w:link w:val="FooterChar"/>
    <w:uiPriority w:val="99"/>
    <w:unhideWhenUsed/>
    <w:rsid w:val="00AD7510"/>
    <w:pPr>
      <w:tabs>
        <w:tab w:val="center" w:pos="4680"/>
        <w:tab w:val="right" w:pos="9360"/>
      </w:tabs>
    </w:pPr>
  </w:style>
  <w:style w:type="character" w:customStyle="1" w:styleId="FooterChar">
    <w:name w:val="Footer Char"/>
    <w:link w:val="Footer"/>
    <w:uiPriority w:val="99"/>
    <w:rsid w:val="00AD751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investor.gov/node/2351" TargetMode="External"/><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image" Target="media/image18.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piggybank.disney.go.com/" TargetMode="External"/><Relationship Id="rId25" Type="http://schemas.openxmlformats.org/officeDocument/2006/relationships/footer" Target="footer6.xml"/><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ids.usa.gov/web_resources/themes/kidsgov/pdfs/Comic_Teens_FINAL.pdf" TargetMode="External"/><Relationship Id="rId20" Type="http://schemas.openxmlformats.org/officeDocument/2006/relationships/image" Target="media/image6.jpe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affairs@fdic.gov" TargetMode="External"/><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image" Target="media/image21.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7.xml"/></Relationships>
</file>

<file path=word/_rels/footer7.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4923</Words>
  <Characters>24668</Characters>
  <Application>Microsoft Office Word</Application>
  <DocSecurity>0</DocSecurity>
  <Lines>725</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29270</CharactersWithSpaces>
  <SharedDoc>false</SharedDoc>
  <HLinks>
    <vt:vector size="24" baseType="variant">
      <vt:variant>
        <vt:i4>851997</vt:i4>
      </vt:variant>
      <vt:variant>
        <vt:i4>15</vt:i4>
      </vt:variant>
      <vt:variant>
        <vt:i4>0</vt:i4>
      </vt:variant>
      <vt:variant>
        <vt:i4>5</vt:i4>
      </vt:variant>
      <vt:variant>
        <vt:lpwstr>http://investor.gov/node/2351</vt:lpwstr>
      </vt:variant>
      <vt:variant>
        <vt:lpwstr>.U-PQ8oBdWGN</vt:lpwstr>
      </vt:variant>
      <vt:variant>
        <vt:i4>7471229</vt:i4>
      </vt:variant>
      <vt:variant>
        <vt:i4>12</vt:i4>
      </vt:variant>
      <vt:variant>
        <vt:i4>0</vt:i4>
      </vt:variant>
      <vt:variant>
        <vt:i4>5</vt:i4>
      </vt:variant>
      <vt:variant>
        <vt:lpwstr>http://piggybank.disney.go.com/</vt:lpwstr>
      </vt:variant>
      <vt:variant>
        <vt:lpwstr/>
      </vt:variant>
      <vt:variant>
        <vt:i4>65642</vt:i4>
      </vt:variant>
      <vt:variant>
        <vt:i4>9</vt:i4>
      </vt:variant>
      <vt:variant>
        <vt:i4>0</vt:i4>
      </vt:variant>
      <vt:variant>
        <vt:i4>5</vt:i4>
      </vt:variant>
      <vt:variant>
        <vt:lpwstr>http://kids.usa.gov/web_resources/themes/kidsgov/pdfs/Comic_Teens_FINAL.pdf</vt:lpwstr>
      </vt:variant>
      <vt:variant>
        <vt:lpwstr/>
      </vt:variant>
      <vt:variant>
        <vt:i4>2752513</vt:i4>
      </vt:variant>
      <vt:variant>
        <vt:i4>3</vt:i4>
      </vt:variant>
      <vt:variant>
        <vt:i4>0</vt:i4>
      </vt:variant>
      <vt:variant>
        <vt:i4>5</vt:i4>
      </vt:variant>
      <vt:variant>
        <vt:lpwstr>mailto:communityaffairs@fdic.gov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fcpadmin Dwyer</dc:creator>
  <cp:keywords/>
  <dc:description/>
  <cp:lastModifiedBy>Dawn Nicholson</cp:lastModifiedBy>
  <cp:revision>2</cp:revision>
  <dcterms:created xsi:type="dcterms:W3CDTF">2016-06-21T15:25:00Z</dcterms:created>
  <dcterms:modified xsi:type="dcterms:W3CDTF">2016-06-21T15:25:00Z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